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89" w:rsidRPr="006E03E6" w:rsidRDefault="00A01DF0" w:rsidP="00A01DF0">
      <w:pPr>
        <w:ind w:left="5245" w:firstLine="11"/>
        <w:contextualSpacing/>
        <w:rPr>
          <w:b/>
        </w:rPr>
      </w:pPr>
      <w:bookmarkStart w:id="0" w:name="_Toc227397948"/>
      <w:bookmarkStart w:id="1" w:name="_Toc194460258"/>
      <w:bookmarkStart w:id="2" w:name="_Toc259799769"/>
      <w:bookmarkStart w:id="3" w:name="_Toc387323103"/>
      <w:bookmarkStart w:id="4" w:name="_Toc479341188"/>
      <w:r w:rsidRPr="006E03E6">
        <w:rPr>
          <w:b/>
        </w:rPr>
        <w:t xml:space="preserve">Приложение № </w:t>
      </w:r>
      <w:r w:rsidR="006E03E6" w:rsidRPr="006E03E6">
        <w:rPr>
          <w:b/>
        </w:rPr>
        <w:t>4</w:t>
      </w:r>
      <w:r w:rsidRPr="006E03E6">
        <w:rPr>
          <w:b/>
        </w:rPr>
        <w:t xml:space="preserve"> к Годовому отчету ПАО «МТЭР» за 2016 год </w:t>
      </w:r>
    </w:p>
    <w:p w:rsidR="001A1A89" w:rsidRPr="006E03E6" w:rsidRDefault="001A1A89" w:rsidP="000515E8">
      <w:pPr>
        <w:ind w:left="5245" w:firstLine="11"/>
        <w:jc w:val="center"/>
        <w:rPr>
          <w:b/>
          <w:sz w:val="32"/>
          <w:szCs w:val="32"/>
        </w:rPr>
      </w:pPr>
    </w:p>
    <w:p w:rsidR="001A1A89" w:rsidRPr="006E03E6" w:rsidRDefault="001A1A89" w:rsidP="000515E8">
      <w:pPr>
        <w:jc w:val="center"/>
        <w:rPr>
          <w:b/>
          <w:sz w:val="32"/>
          <w:szCs w:val="32"/>
        </w:rPr>
      </w:pPr>
    </w:p>
    <w:p w:rsidR="001A1A89" w:rsidRPr="006E03E6" w:rsidRDefault="001A1A89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C33B6F" w:rsidRPr="006E03E6" w:rsidRDefault="00C33B6F" w:rsidP="000515E8">
      <w:pPr>
        <w:jc w:val="center"/>
        <w:rPr>
          <w:b/>
          <w:sz w:val="32"/>
          <w:szCs w:val="32"/>
        </w:rPr>
      </w:pPr>
    </w:p>
    <w:p w:rsidR="001A1A89" w:rsidRPr="006E03E6" w:rsidRDefault="001A1A89" w:rsidP="000515E8">
      <w:pPr>
        <w:jc w:val="center"/>
        <w:rPr>
          <w:b/>
          <w:sz w:val="32"/>
          <w:szCs w:val="32"/>
        </w:rPr>
      </w:pPr>
    </w:p>
    <w:p w:rsidR="001A1A89" w:rsidRPr="006E03E6" w:rsidRDefault="001A1A89" w:rsidP="000515E8">
      <w:pPr>
        <w:jc w:val="center"/>
        <w:rPr>
          <w:b/>
          <w:sz w:val="32"/>
          <w:szCs w:val="32"/>
        </w:rPr>
      </w:pPr>
      <w:r w:rsidRPr="006E03E6">
        <w:rPr>
          <w:b/>
          <w:sz w:val="32"/>
          <w:szCs w:val="32"/>
        </w:rPr>
        <w:t>Отчет</w:t>
      </w:r>
    </w:p>
    <w:p w:rsidR="001A1A89" w:rsidRPr="006E03E6" w:rsidRDefault="001A1A89" w:rsidP="006E03E6">
      <w:pPr>
        <w:jc w:val="center"/>
        <w:rPr>
          <w:b/>
          <w:sz w:val="32"/>
          <w:szCs w:val="32"/>
        </w:rPr>
      </w:pPr>
      <w:r w:rsidRPr="006E03E6">
        <w:rPr>
          <w:b/>
          <w:sz w:val="32"/>
          <w:szCs w:val="32"/>
        </w:rPr>
        <w:t>о заключенных ПАО «</w:t>
      </w:r>
      <w:r w:rsidR="0019608A" w:rsidRPr="006E03E6">
        <w:rPr>
          <w:b/>
          <w:sz w:val="32"/>
          <w:szCs w:val="32"/>
        </w:rPr>
        <w:t>МТЭР</w:t>
      </w:r>
      <w:r w:rsidR="006E03E6" w:rsidRPr="006E03E6">
        <w:rPr>
          <w:b/>
          <w:sz w:val="32"/>
          <w:szCs w:val="32"/>
        </w:rPr>
        <w:t>» в 2016 году сделках</w:t>
      </w: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rPr>
          <w:sz w:val="32"/>
          <w:szCs w:val="32"/>
        </w:rPr>
      </w:pPr>
    </w:p>
    <w:p w:rsidR="001A1A89" w:rsidRPr="006E03E6" w:rsidRDefault="001A1A89" w:rsidP="000515E8">
      <w:pPr>
        <w:jc w:val="center"/>
        <w:rPr>
          <w:sz w:val="32"/>
          <w:szCs w:val="32"/>
        </w:rPr>
      </w:pPr>
    </w:p>
    <w:p w:rsidR="001A1A89" w:rsidRPr="006E03E6" w:rsidRDefault="001A1A89" w:rsidP="000515E8">
      <w:pPr>
        <w:jc w:val="center"/>
        <w:rPr>
          <w:sz w:val="32"/>
          <w:szCs w:val="32"/>
        </w:rPr>
      </w:pPr>
    </w:p>
    <w:p w:rsidR="009F5865" w:rsidRPr="006E03E6" w:rsidRDefault="009F5865" w:rsidP="000515E8">
      <w:pPr>
        <w:jc w:val="center"/>
        <w:rPr>
          <w:sz w:val="32"/>
          <w:szCs w:val="32"/>
        </w:rPr>
      </w:pPr>
    </w:p>
    <w:p w:rsidR="009F5865" w:rsidRPr="006E03E6" w:rsidRDefault="009F5865" w:rsidP="000515E8">
      <w:pPr>
        <w:jc w:val="center"/>
        <w:rPr>
          <w:sz w:val="32"/>
          <w:szCs w:val="32"/>
        </w:rPr>
      </w:pPr>
    </w:p>
    <w:p w:rsidR="009F5865" w:rsidRPr="006E03E6" w:rsidRDefault="009F5865" w:rsidP="000515E8">
      <w:pPr>
        <w:jc w:val="center"/>
        <w:rPr>
          <w:sz w:val="32"/>
          <w:szCs w:val="32"/>
        </w:rPr>
      </w:pPr>
    </w:p>
    <w:p w:rsidR="009F5865" w:rsidRPr="006E03E6" w:rsidRDefault="009F5865" w:rsidP="000515E8">
      <w:pPr>
        <w:jc w:val="center"/>
        <w:rPr>
          <w:sz w:val="32"/>
          <w:szCs w:val="32"/>
        </w:rPr>
      </w:pPr>
    </w:p>
    <w:p w:rsidR="009F5865" w:rsidRPr="006E03E6" w:rsidRDefault="009F5865" w:rsidP="000515E8">
      <w:pPr>
        <w:jc w:val="center"/>
        <w:rPr>
          <w:sz w:val="32"/>
          <w:szCs w:val="32"/>
        </w:rPr>
      </w:pPr>
    </w:p>
    <w:p w:rsidR="009F5865" w:rsidRPr="006E03E6" w:rsidRDefault="009F5865" w:rsidP="000515E8">
      <w:pPr>
        <w:jc w:val="center"/>
        <w:rPr>
          <w:sz w:val="32"/>
          <w:szCs w:val="32"/>
        </w:rPr>
      </w:pPr>
    </w:p>
    <w:bookmarkEnd w:id="0"/>
    <w:bookmarkEnd w:id="1"/>
    <w:bookmarkEnd w:id="2"/>
    <w:bookmarkEnd w:id="3"/>
    <w:bookmarkEnd w:id="4"/>
    <w:p w:rsidR="0019608A" w:rsidRPr="006E03E6" w:rsidRDefault="0019608A" w:rsidP="000515E8">
      <w:pPr>
        <w:widowControl/>
        <w:ind w:firstLine="0"/>
        <w:jc w:val="left"/>
        <w:rPr>
          <w:sz w:val="32"/>
          <w:szCs w:val="32"/>
        </w:rPr>
      </w:pPr>
    </w:p>
    <w:p w:rsidR="006E03E6" w:rsidRPr="006E03E6" w:rsidRDefault="006E03E6" w:rsidP="006E03E6">
      <w:pPr>
        <w:ind w:firstLine="709"/>
        <w:jc w:val="center"/>
        <w:rPr>
          <w:b/>
          <w:sz w:val="20"/>
          <w:szCs w:val="20"/>
        </w:rPr>
      </w:pPr>
      <w:r w:rsidRPr="006E03E6">
        <w:rPr>
          <w:b/>
          <w:sz w:val="20"/>
          <w:szCs w:val="20"/>
        </w:rPr>
        <w:t>В 2016 году Обществом были совершены нижеперечисленные крупные сделки:</w:t>
      </w:r>
    </w:p>
    <w:p w:rsidR="006E03E6" w:rsidRPr="006E03E6" w:rsidRDefault="006E03E6" w:rsidP="006E03E6">
      <w:pPr>
        <w:jc w:val="center"/>
        <w:rPr>
          <w:b/>
          <w:color w:val="0070C0"/>
          <w:sz w:val="20"/>
          <w:szCs w:val="20"/>
        </w:rPr>
      </w:pPr>
    </w:p>
    <w:p w:rsidR="006E03E6" w:rsidRPr="006E03E6" w:rsidRDefault="006E03E6" w:rsidP="006E03E6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6E03E6" w:rsidRPr="006E03E6" w:rsidTr="005714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Pr="006E03E6" w:rsidRDefault="006E03E6" w:rsidP="005714D5">
            <w:pPr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E6" w:rsidRPr="006E03E6" w:rsidRDefault="006E03E6" w:rsidP="005714D5">
            <w:pPr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Кредитный договор №00.02-2-2/01/143/16 от 22.06.2016 г.</w:t>
            </w:r>
          </w:p>
        </w:tc>
      </w:tr>
      <w:tr w:rsidR="006E03E6" w:rsidRPr="006E03E6" w:rsidTr="005714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Pr="006E03E6" w:rsidRDefault="006E03E6" w:rsidP="005714D5">
            <w:pPr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Pr="006E03E6" w:rsidRDefault="006E03E6" w:rsidP="005714D5">
            <w:pPr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«Кредитор» - АО «АБ «РОССИЯ»; </w:t>
            </w:r>
          </w:p>
          <w:p w:rsidR="006E03E6" w:rsidRPr="006E03E6" w:rsidRDefault="006E03E6" w:rsidP="005714D5">
            <w:pPr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«Заемщик» – ПАО «МТЭР».</w:t>
            </w:r>
          </w:p>
        </w:tc>
      </w:tr>
      <w:tr w:rsidR="006E03E6" w:rsidRPr="006E03E6" w:rsidTr="005714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6" w:rsidRPr="006E03E6" w:rsidRDefault="006E03E6" w:rsidP="005714D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Pr="006E03E6" w:rsidRDefault="006E03E6" w:rsidP="005714D5">
            <w:pPr>
              <w:widowControl/>
              <w:tabs>
                <w:tab w:val="num" w:pos="840"/>
              </w:tabs>
              <w:ind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Займодавец предоставляет Заемщику кредит, в форме возобновляемой кредитной линии в пределах установленного лимита на цели: финансирование текущей деятельности.</w:t>
            </w:r>
          </w:p>
          <w:p w:rsidR="006E03E6" w:rsidRPr="006E03E6" w:rsidRDefault="006E03E6" w:rsidP="005714D5">
            <w:pPr>
              <w:widowControl/>
              <w:tabs>
                <w:tab w:val="left" w:pos="-108"/>
              </w:tabs>
              <w:ind w:left="34"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Лимит задолженности по кредитной линии (максимальный размер единовременной задолженности по кредитной линии) составляет: не более 2 500 000 000 (Два миллиарда пятьсот миллионов) рублей.</w:t>
            </w:r>
          </w:p>
          <w:p w:rsidR="006E03E6" w:rsidRPr="006E03E6" w:rsidRDefault="006E03E6" w:rsidP="005714D5">
            <w:pPr>
              <w:widowControl/>
              <w:tabs>
                <w:tab w:val="left" w:pos="-108"/>
              </w:tabs>
              <w:ind w:left="34"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Срок Договора: до 24 (Двадцать четыре) месяцев с даты подписания Договора.</w:t>
            </w:r>
          </w:p>
          <w:p w:rsidR="006E03E6" w:rsidRPr="006E03E6" w:rsidRDefault="006E03E6" w:rsidP="005714D5">
            <w:pPr>
              <w:widowControl/>
              <w:tabs>
                <w:tab w:val="left" w:pos="-108"/>
              </w:tabs>
              <w:ind w:left="34"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Срок предоставления траншей: до 12 (Двенадцать) месяцев с даты подписания Договора.</w:t>
            </w:r>
          </w:p>
          <w:p w:rsidR="006E03E6" w:rsidRPr="006E03E6" w:rsidRDefault="006E03E6" w:rsidP="005714D5">
            <w:pPr>
              <w:widowControl/>
              <w:tabs>
                <w:tab w:val="left" w:pos="-108"/>
              </w:tabs>
              <w:ind w:left="34"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 Порядок предоставления траншей: Транши предоставляются на банковский счет Заемщика, открытый в Банке. Предоставление траншей осуществляется по последний рабочий день, предшествующий дате окончания Договора. </w:t>
            </w:r>
          </w:p>
          <w:p w:rsidR="006E03E6" w:rsidRPr="006E03E6" w:rsidRDefault="006E03E6" w:rsidP="005714D5">
            <w:pPr>
              <w:widowControl/>
              <w:tabs>
                <w:tab w:val="left" w:pos="-108"/>
              </w:tabs>
              <w:ind w:left="34"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Процентная ставка: процентная ставка за пользование кредитом устанавливается в размере не более 13 (Тринадцать) процентов годовых. </w:t>
            </w:r>
          </w:p>
          <w:p w:rsidR="006E03E6" w:rsidRPr="006E03E6" w:rsidRDefault="006E03E6" w:rsidP="005714D5">
            <w:pPr>
              <w:widowControl/>
              <w:tabs>
                <w:tab w:val="left" w:pos="-108"/>
              </w:tabs>
              <w:ind w:left="34" w:firstLine="0"/>
              <w:rPr>
                <w:rFonts w:eastAsia="Calibri"/>
                <w:sz w:val="20"/>
                <w:szCs w:val="20"/>
                <w:lang/>
              </w:rPr>
            </w:pPr>
            <w:r w:rsidRPr="006E03E6">
              <w:rPr>
                <w:rFonts w:eastAsia="Calibri"/>
                <w:sz w:val="20"/>
                <w:szCs w:val="20"/>
                <w:lang/>
              </w:rPr>
              <w:t xml:space="preserve">           Обеспечение: без обеспечения. </w:t>
            </w:r>
          </w:p>
          <w:p w:rsidR="006E03E6" w:rsidRPr="006E03E6" w:rsidRDefault="006E03E6" w:rsidP="005714D5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6E03E6" w:rsidRPr="006E03E6" w:rsidTr="005714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6" w:rsidRPr="006E03E6" w:rsidRDefault="006E03E6" w:rsidP="005714D5">
            <w:pPr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Pr="006E03E6" w:rsidRDefault="006E03E6" w:rsidP="005714D5">
            <w:pPr>
              <w:ind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2 500 000 000</w:t>
            </w:r>
          </w:p>
        </w:tc>
      </w:tr>
      <w:tr w:rsidR="006E03E6" w:rsidRPr="006E03E6" w:rsidTr="005714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6" w:rsidRPr="006E03E6" w:rsidRDefault="006E03E6" w:rsidP="005714D5">
            <w:pPr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Орган, принявший решение об одобрении сделки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Pr="006E03E6" w:rsidRDefault="006E03E6" w:rsidP="005714D5">
            <w:pPr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Общества (протокол от 06.07.2016                           № 10/2016).</w:t>
            </w:r>
          </w:p>
        </w:tc>
      </w:tr>
    </w:tbl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6E03E6" w:rsidRPr="006E03E6" w:rsidRDefault="006E03E6" w:rsidP="006E03E6">
      <w:pPr>
        <w:jc w:val="center"/>
        <w:rPr>
          <w:b/>
          <w:sz w:val="20"/>
          <w:szCs w:val="20"/>
        </w:rPr>
      </w:pPr>
      <w:r w:rsidRPr="006E03E6">
        <w:rPr>
          <w:b/>
          <w:sz w:val="20"/>
          <w:szCs w:val="20"/>
        </w:rPr>
        <w:lastRenderedPageBreak/>
        <w:t>В 2016 году Обществом были совершены нижеперечисленные сделки, в совершении которых имелась заинтересованность:</w:t>
      </w:r>
    </w:p>
    <w:p w:rsidR="006E03E6" w:rsidRPr="006E03E6" w:rsidRDefault="006E03E6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1985"/>
              </w:tabs>
              <w:ind w:firstLine="0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30.11.2015 № 1 к Д</w:t>
            </w:r>
            <w:r w:rsidRPr="006E03E6">
              <w:rPr>
                <w:sz w:val="20"/>
                <w:szCs w:val="20"/>
                <w:shd w:val="clear" w:color="auto" w:fill="FFFFFF"/>
              </w:rPr>
              <w:t xml:space="preserve">оговору на выполнение ремонтных работ между ПАО «МТЭР» и ПАО «МОЭК» от 21.05.2015 № 2/15 </w:t>
            </w:r>
          </w:p>
        </w:tc>
      </w:tr>
      <w:tr w:rsidR="00DA24E8" w:rsidRPr="006E03E6" w:rsidTr="00C33B6F">
        <w:trPr>
          <w:trHeight w:val="50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C33B6F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благоустройству после проведения текущего ремонта теплотрасс, в том числе по внеплановому и восстановительному ремонту после аварий и нарушений, возникших в процессе эксплуатации тепловых сетей,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C33B6F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конкретные виды,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1 и в техническом задании (приложение № 5) к договору.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C33B6F">
        <w:trPr>
          <w:trHeight w:val="25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50 617 383,49</w:t>
            </w:r>
          </w:p>
        </w:tc>
      </w:tr>
      <w:tr w:rsidR="00DA24E8" w:rsidRPr="006E03E6" w:rsidTr="00C33B6F">
        <w:trPr>
          <w:trHeight w:val="50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17.12.2015 № 16-5592/15 на выполнение строительно-монтажных, пусконаладочных работ и поставку оборудования между ПАО «МТЭР» и ПАО «МОЭК»</w:t>
            </w:r>
          </w:p>
        </w:tc>
      </w:tr>
      <w:tr w:rsidR="00DA24E8" w:rsidRPr="006E03E6" w:rsidTr="00C33B6F">
        <w:trPr>
          <w:trHeight w:val="47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C33B6F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Подрядчик, обязуется выполнить на свой риск, собственными и/или привлеченными силам строительно-монтажные и пусконаладочные работы </w:t>
            </w:r>
            <w:r w:rsidRPr="006E03E6">
              <w:rPr>
                <w:bCs/>
                <w:color w:val="000000"/>
                <w:sz w:val="20"/>
                <w:szCs w:val="20"/>
              </w:rPr>
              <w:t xml:space="preserve">по резервированию и маршрутизации третьего уровня активного сетевого оборудования для обеспечения </w:t>
            </w:r>
            <w:r w:rsidRPr="006E03E6">
              <w:rPr>
                <w:sz w:val="20"/>
                <w:szCs w:val="20"/>
              </w:rPr>
              <w:t>отказоустойчивости</w:t>
            </w:r>
            <w:r w:rsidRPr="006E03E6">
              <w:rPr>
                <w:bCs/>
                <w:color w:val="000000"/>
                <w:sz w:val="20"/>
                <w:szCs w:val="20"/>
              </w:rPr>
              <w:t xml:space="preserve"> сегментов насосно-перекачивающих станций (НПС) ПАО «МОЭК»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18"/>
              </w:numPr>
              <w:tabs>
                <w:tab w:val="left" w:pos="303"/>
                <w:tab w:val="left" w:pos="993"/>
              </w:tabs>
              <w:ind w:left="20"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в соответствии с техническим заданием (приложение № 1  к договору) и проектно-сметной документацией, предоставленной заказчиком.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18"/>
              </w:numPr>
              <w:tabs>
                <w:tab w:val="left" w:pos="303"/>
                <w:tab w:val="left" w:pos="993"/>
              </w:tabs>
              <w:ind w:left="20"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поставить  оборудование на объекты согласно приложению № 2.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Наименование, ассортимент, количество, требования к качеству, наименование производителя (страна и год производства), комплектность, и иные технические характеристики, стоимость за единицу товара, гарантийный срок</w:t>
            </w:r>
            <w:r w:rsidRPr="006E03E6">
              <w:rPr>
                <w:i/>
                <w:sz w:val="20"/>
                <w:szCs w:val="20"/>
              </w:rPr>
              <w:t>,</w:t>
            </w:r>
            <w:r w:rsidRPr="006E03E6">
              <w:rPr>
                <w:sz w:val="20"/>
                <w:szCs w:val="20"/>
              </w:rPr>
              <w:t xml:space="preserve"> а также иные данные, позволяющие однозначно идентифицировать поставляемое оборудование, определены сторонами в приложении № 3 к договору.</w:t>
            </w:r>
          </w:p>
        </w:tc>
      </w:tr>
      <w:tr w:rsidR="00DA24E8" w:rsidRPr="006E03E6" w:rsidTr="00C33B6F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Рогов Александр Владимирович является членом Совета директоров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C33B6F">
        <w:trPr>
          <w:trHeight w:val="264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63 922 918,70</w:t>
            </w:r>
          </w:p>
        </w:tc>
      </w:tr>
      <w:tr w:rsidR="00DA24E8" w:rsidRPr="006E03E6" w:rsidTr="00C33B6F">
        <w:trPr>
          <w:trHeight w:val="41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BD5A42">
        <w:trPr>
          <w:trHeight w:val="70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11.12.2015 № 16-5618/15 на выполнение проектно-изыскательских, строительно-монтажных, пусконаладочных работ и поставку оборудования между ПАО «МТЭР» и ПАО «МОЭК»</w:t>
            </w:r>
          </w:p>
        </w:tc>
      </w:tr>
      <w:tr w:rsidR="00DA24E8" w:rsidRPr="006E03E6" w:rsidTr="00BD5A42">
        <w:trPr>
          <w:trHeight w:val="41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Подрядчик, обязуется выполнить на свой риск, собственными и/или привлеченными силам следующий комплекс работ по проектированию и реконструкции электрооборудования на объектах ПАО «МОЭК»:</w:t>
            </w:r>
          </w:p>
          <w:p w:rsidR="00DA24E8" w:rsidRPr="006E03E6" w:rsidRDefault="00DA24E8" w:rsidP="00BD5A42">
            <w:pPr>
              <w:widowControl/>
              <w:numPr>
                <w:ilvl w:val="0"/>
                <w:numId w:val="19"/>
              </w:numPr>
              <w:tabs>
                <w:tab w:val="left" w:pos="303"/>
              </w:tabs>
              <w:ind w:left="20" w:firstLine="0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работы по разработке технической, проектной/рабочей документации и составление на их основе сметы для реконструкции объектов, расположенных по адресам в соответствии с техническим заданием (приложение № 1 к договору). Градостроительные, функциональные, технические, экономические и другие требования к проекту и технической/проектной/рабочей документации, разрабатываемым Подрядчиком по договору, должны соответствовать исходно-разрешительной документации (техническому заданию, исходным данным), а также требованиям законодательных и нормативных актов Российской Федерации и территориальным строительным нормам в части состава, содержания и оформления проектной документации для строительства.</w:t>
            </w:r>
          </w:p>
          <w:p w:rsidR="00DA24E8" w:rsidRPr="006E03E6" w:rsidRDefault="00DA24E8" w:rsidP="00BD5A42">
            <w:pPr>
              <w:widowControl/>
              <w:numPr>
                <w:ilvl w:val="0"/>
                <w:numId w:val="19"/>
              </w:numPr>
              <w:tabs>
                <w:tab w:val="left" w:pos="303"/>
              </w:tabs>
              <w:ind w:left="20" w:firstLine="0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поставка оборудования на объекты. Наименование, ассортимент, количество, требования к качеству, наименование производителя (страна и год производства), комплектность, и иные технические характеристики, стоимость за единицу товара, гарантийный срок, срок годности, а также иные данные, позволяющие однозначно идентифицировать поставляемое оборудование, будут определены сторонами в приложении № 5 к договору по результатам проектных работ на основе проектной и сметной документации;</w:t>
            </w:r>
          </w:p>
          <w:p w:rsidR="00DA24E8" w:rsidRPr="006E03E6" w:rsidRDefault="00DA24E8" w:rsidP="00BD5A42">
            <w:pPr>
              <w:widowControl/>
              <w:numPr>
                <w:ilvl w:val="0"/>
                <w:numId w:val="19"/>
              </w:numPr>
              <w:tabs>
                <w:tab w:val="left" w:pos="303"/>
              </w:tabs>
              <w:ind w:left="20" w:firstLine="0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строительно-монтажные и пусконаладочные работы в соответствии с разрабатываемой Подрядчиком по договору проектной и сметной документацией.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BD5A42">
        <w:trPr>
          <w:trHeight w:val="26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59 006 431,72</w:t>
            </w:r>
          </w:p>
        </w:tc>
      </w:tr>
      <w:tr w:rsidR="00DA24E8" w:rsidRPr="006E03E6" w:rsidTr="00BD5A42">
        <w:trPr>
          <w:trHeight w:val="408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tabs>
                <w:tab w:val="left" w:pos="0"/>
              </w:tabs>
              <w:ind w:firstLine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6E03E6">
              <w:rPr>
                <w:sz w:val="20"/>
                <w:szCs w:val="20"/>
              </w:rPr>
              <w:t>Д</w:t>
            </w:r>
            <w:r w:rsidRPr="006E03E6">
              <w:rPr>
                <w:sz w:val="20"/>
                <w:szCs w:val="20"/>
                <w:shd w:val="clear" w:color="auto" w:fill="FFFFFF"/>
              </w:rPr>
              <w:t>ополнительное соглашение от 09.12.2015 № 2 к договору подряда от 06.07.2015 № 611/15 на выполнение работ (рамочный)  между ПАО «МТЭР» и ПАО «МОЭК»</w:t>
            </w:r>
          </w:p>
        </w:tc>
      </w:tr>
      <w:tr w:rsidR="00DA24E8" w:rsidRPr="006E03E6" w:rsidTr="00BD5A42">
        <w:trPr>
          <w:trHeight w:val="47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Предмет и существенные </w:t>
            </w:r>
            <w:r w:rsidRPr="006E03E6">
              <w:rPr>
                <w:sz w:val="20"/>
                <w:szCs w:val="20"/>
              </w:rPr>
              <w:lastRenderedPageBreak/>
              <w:t>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 xml:space="preserve">Заказчик поручает, а Подрядчик, обязуется выполнить на свой риск, </w:t>
            </w:r>
            <w:r w:rsidRPr="006E03E6">
              <w:rPr>
                <w:sz w:val="20"/>
                <w:szCs w:val="20"/>
              </w:rPr>
              <w:lastRenderedPageBreak/>
              <w:t>собственными (или по согласованию с Заказчиком, привлеченными) силами работы по замене сальниковых компенсаторов на сильфонные для нужд ПАО «МОЭК» на следующих объектах: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камера 1502а по адресу: г. Москва, 4-й Добрынинский пер. д. 8;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камера 1219 по адресу: г. Москва, Севастопольский пр. д. 15 к. 3;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камера 605 по адресу ул. Бардина д. 4 стр. 22.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до 31.12.2015.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действия дополнительного соглашения: С момента подписания сторонами и действует до полного выполнения сторонами взятых на себя обязательств или расторжения договора.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Тринога Артур Михайлович является членом Совета директоров Общества и членом Совета директоров ПАО «МОЭК».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1 267 281,12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BD5A42">
        <w:trPr>
          <w:trHeight w:val="50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16.12.2015 № 5698/15-ППУ на выполнение ремонтных работ (рамочный) между ПАО «МТЭР» и ПАО «МОЭК»</w:t>
            </w:r>
          </w:p>
        </w:tc>
      </w:tr>
      <w:tr w:rsidR="00DA24E8" w:rsidRPr="006E03E6" w:rsidTr="00BD5A42">
        <w:trPr>
          <w:trHeight w:val="47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ремонту систем оперативного диспетчерского контроля (СОДК) ППУ-изоляции (пенополиуретановая изоляция) на объектах ПАО «МОЭК», а Заказчик обязуется принять и оплатить выполненные Подрядчиком работы в сроки и порядке, установленные договором.</w:t>
            </w:r>
          </w:p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форме, согласно приложению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BD5A42">
        <w:trPr>
          <w:trHeight w:val="286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5 955 961,75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16.12.2015 № Ф7-5711 на выполнение ремонтных работ (рамочный) между ПАО «МТЭР» и ПАО «МОЭК»</w:t>
            </w:r>
          </w:p>
        </w:tc>
      </w:tr>
      <w:tr w:rsidR="00DA24E8" w:rsidRPr="006E03E6" w:rsidTr="00BD5A42">
        <w:trPr>
          <w:trHeight w:val="4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Предмет и существенные </w:t>
            </w:r>
            <w:r w:rsidRPr="006E03E6">
              <w:rPr>
                <w:sz w:val="20"/>
                <w:szCs w:val="20"/>
              </w:rPr>
              <w:lastRenderedPageBreak/>
              <w:t>условия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 xml:space="preserve">Подрядчик выполняет работы по благоустройству после проведения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>текущего ремонта теплотрасс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BD5A42">
        <w:trPr>
          <w:trHeight w:val="28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13 434 300,00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BD5A42">
      <w:pPr>
        <w:widowControl/>
        <w:ind w:firstLine="0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BD5A42">
        <w:trPr>
          <w:trHeight w:val="51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Договора подряд от 16.12.2015 № Ф7-5698 на выполнение ремонтных работ (рамочный) между ПАО «МТЭР» и ПАО «МОЭК»</w:t>
            </w:r>
          </w:p>
        </w:tc>
      </w:tr>
      <w:tr w:rsidR="00DA24E8" w:rsidRPr="006E03E6" w:rsidTr="00BD5A42">
        <w:trPr>
          <w:trHeight w:val="47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ремонту систем оперативного диспетчерского контроля (СОДК) ППУ-изоляции (пенополиуретановая изоляция) на объектах ПАО «МОЭК», а Заказчик обязуется принять и оплатить выполненные Подрядчиком работы в сроки и порядке, установленные договором.</w:t>
            </w:r>
          </w:p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BD5A42">
        <w:trPr>
          <w:trHeight w:val="216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2 293 017,45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16.12.2015 № 01/5705-2015 № 01/5705-2015  на выполнение ремонтных работ (рамочный) между ПАО «МТЭР» и ПАО «МОЭК»</w:t>
            </w:r>
          </w:p>
        </w:tc>
      </w:tr>
      <w:tr w:rsidR="00DA24E8" w:rsidRPr="006E03E6" w:rsidTr="00BD5A42">
        <w:trPr>
          <w:trHeight w:val="5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Подрядчик выполняет работы по ремонту тепловых сетей (ремонт ненадежных участков теплопроводов) на объектах ПАО «МОЭК», а Заказчик обязуется принять и оплатить выполненные Подрядчиком работы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>в сроки и порядке, установленные договором.</w:t>
            </w:r>
          </w:p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BD5A42">
        <w:trPr>
          <w:trHeight w:val="32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30 673 839,46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BD5A42">
        <w:trPr>
          <w:trHeight w:val="50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17.12.2015 № Ф7-5705 на выполнение ремонтных работ (рамочный) между ПАО «МТЭР» и ПАО «МОЭК»</w:t>
            </w:r>
          </w:p>
        </w:tc>
      </w:tr>
      <w:tr w:rsidR="00DA24E8" w:rsidRPr="006E03E6" w:rsidTr="00BD5A42">
        <w:trPr>
          <w:trHeight w:val="60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ПАО «МОЭК», а Заказчик обязуется принять и оплатить выполненные Подрядчиком работы в сроки и порядке, установленные договором.</w:t>
            </w:r>
          </w:p>
          <w:p w:rsidR="00DA24E8" w:rsidRPr="006E03E6" w:rsidRDefault="00DA24E8" w:rsidP="00BD5A42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BD5A42">
        <w:trPr>
          <w:trHeight w:val="38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20 585 860,88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15.12.2015 № 01-Р-5698/15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Подрядчик выполняет работы по ремонту систем оперативного диспетчерского контроля (СОДК) ППУ-изоляции (пенополиуретановая изоляция) на объектах ПАО «МОЭК», а Заказчик обязуется принять и оплатить выполненные Подрядчиком работы в сроки и порядке,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>установленные договором.</w:t>
            </w:r>
          </w:p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8705E6">
        <w:trPr>
          <w:trHeight w:val="32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821 568,65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18.12.2015 № Ф4-5342/1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благоустройству после проведения текущего ремонта теплотрасс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8705E6">
        <w:trPr>
          <w:trHeight w:val="292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57 616 039,94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18.12.2015 № 4-2661-15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Подрядчик выполняет работы по благоустройству после проведения текущего ремонта теплотрасс ПАО «МОЭК», а Заказчик обязуется принять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>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58 603 264,54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25.12.2015 № 1 к договору подряда от 02.07.2015 № МТЭР/2-1-15 на выполнение строительно-монтажных работ между ПАО «МТЭР» и ПАО «МОЭК»</w:t>
            </w:r>
          </w:p>
        </w:tc>
      </w:tr>
      <w:tr w:rsidR="00DA24E8" w:rsidRPr="006E03E6" w:rsidTr="008705E6">
        <w:trPr>
          <w:trHeight w:val="43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Изменение пункта 1.4. договора, пункта 4 Приложений № 1-1 – 1-18 к договору, приложения № 2 (график выполнения работ) к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МТЭР/2-1-15: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0"/>
              </w:numPr>
              <w:tabs>
                <w:tab w:val="left" w:pos="303"/>
              </w:tabs>
              <w:ind w:left="303" w:hanging="283"/>
              <w:jc w:val="left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Изменить и изложить пункт 1.4. договора в следующей редакции: «Подрядчик обязуется выполнить работы, указанные в пункте 1.1. договора, в следующие сроки: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работ; с момента подписания договора.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31.12.2015».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0"/>
              </w:numPr>
              <w:tabs>
                <w:tab w:val="left" w:pos="303"/>
              </w:tabs>
              <w:ind w:left="303" w:hanging="283"/>
              <w:jc w:val="left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Изменить и изложить пункт 4 Приложения № 1-1 – 1-18 к договору подряда от 02.07.2015 № МТЭР/2-1-15 в следующей редакции: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«Сроки выполнения работ/оказания услуг: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 момента заключения договора, но не позднее 31.12.2015».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0"/>
              </w:numPr>
              <w:tabs>
                <w:tab w:val="left" w:pos="303"/>
              </w:tabs>
              <w:ind w:left="303" w:hanging="283"/>
              <w:jc w:val="left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Приложение № 2 (график выполнения работ) к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МТЭР/2-1-15 изложить в редакции приложения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1(график выполнения работ) к дополнительному соглашению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МТЭР/2-1-15.</w:t>
            </w:r>
          </w:p>
          <w:p w:rsidR="00DA24E8" w:rsidRPr="006E03E6" w:rsidRDefault="00DA24E8" w:rsidP="000515E8">
            <w:pPr>
              <w:widowControl/>
              <w:tabs>
                <w:tab w:val="left" w:pos="20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Предыдущую редакцию приложения № 2 (график выполнения работ)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к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МТЭР/2-1-15 считать утратившим силу. </w:t>
            </w:r>
          </w:p>
        </w:tc>
      </w:tr>
      <w:tr w:rsidR="00DA24E8" w:rsidRPr="006E03E6" w:rsidTr="004C62CE">
        <w:trPr>
          <w:trHeight w:val="9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8705E6">
        <w:trPr>
          <w:trHeight w:val="31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0"/>
        </w:tabs>
        <w:ind w:firstLine="0"/>
        <w:jc w:val="center"/>
        <w:rPr>
          <w:sz w:val="20"/>
          <w:szCs w:val="20"/>
          <w:shd w:val="clear" w:color="auto" w:fill="FFFFFF"/>
        </w:rPr>
      </w:pPr>
      <w:r w:rsidRPr="006E03E6">
        <w:rPr>
          <w:sz w:val="20"/>
          <w:szCs w:val="20"/>
          <w:shd w:val="clear" w:color="auto" w:fill="FFFFFF"/>
        </w:rPr>
        <w:lastRenderedPageBreak/>
        <w:t>№14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25.12.2015 № 1 к договору подряда от 02.07.2015 № МТЭР/2-2-15 на выполнение строительно-монтажных работ между ПАО «МТЭР» и ПАО «МОЭК»</w:t>
            </w:r>
          </w:p>
        </w:tc>
      </w:tr>
      <w:tr w:rsidR="00DA24E8" w:rsidRPr="006E03E6" w:rsidTr="008705E6">
        <w:trPr>
          <w:trHeight w:val="454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Изменение пункта 1.4. договора, пункта 4 Приложений № 1-1 – 1-9 к договору, приложения № 2 (график выполнения работ) к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МТЭР/2-2-15: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1"/>
              </w:numPr>
              <w:tabs>
                <w:tab w:val="left" w:pos="343"/>
              </w:tabs>
              <w:ind w:left="343" w:hanging="343"/>
              <w:jc w:val="left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Изменить и изложить пункт 1.4. договора в следующей редакции: «Подрядчик обязуется выполнить работы, указанные в пункте 1.1. договора, в следующие сроки:</w:t>
            </w:r>
          </w:p>
          <w:p w:rsidR="00DA24E8" w:rsidRPr="006E03E6" w:rsidRDefault="00DA24E8" w:rsidP="000515E8">
            <w:pPr>
              <w:widowControl/>
              <w:tabs>
                <w:tab w:val="left" w:pos="343"/>
              </w:tabs>
              <w:ind w:left="343"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работ; с момента подписания договора.</w:t>
            </w:r>
          </w:p>
          <w:p w:rsidR="00DA24E8" w:rsidRPr="006E03E6" w:rsidRDefault="00DA24E8" w:rsidP="000515E8">
            <w:pPr>
              <w:widowControl/>
              <w:tabs>
                <w:tab w:val="left" w:pos="343"/>
              </w:tabs>
              <w:ind w:left="343"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31.12.2015».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1"/>
              </w:numPr>
              <w:tabs>
                <w:tab w:val="left" w:pos="343"/>
              </w:tabs>
              <w:ind w:left="343" w:hanging="343"/>
              <w:jc w:val="left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Изменить и изложить пункт 4 Приложения № 1-1 – 1-9 к договору подряда от 02.07.2015 № МТЭР/2-2-15 в следующей редакции:</w:t>
            </w:r>
          </w:p>
          <w:p w:rsidR="00DA24E8" w:rsidRPr="006E03E6" w:rsidRDefault="00DA24E8" w:rsidP="000515E8">
            <w:pPr>
              <w:widowControl/>
              <w:tabs>
                <w:tab w:val="left" w:pos="343"/>
              </w:tabs>
              <w:ind w:left="343"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«Сроки выполнения работ/оказания услуг:</w:t>
            </w:r>
          </w:p>
          <w:p w:rsidR="00DA24E8" w:rsidRPr="006E03E6" w:rsidRDefault="00DA24E8" w:rsidP="000515E8">
            <w:pPr>
              <w:widowControl/>
              <w:tabs>
                <w:tab w:val="left" w:pos="343"/>
              </w:tabs>
              <w:ind w:left="343"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 момента заключения договора, но не позднее 31.12.2015».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1"/>
              </w:numPr>
              <w:tabs>
                <w:tab w:val="left" w:pos="343"/>
              </w:tabs>
              <w:ind w:left="343" w:hanging="343"/>
              <w:jc w:val="left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Приложение № 2 (график выполнения работ) к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МТЭР/2-2-15 изложить в редакции приложения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1(график выполнения работ) к дополнительному соглашению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МТЭР/2-2-15.</w:t>
            </w:r>
          </w:p>
          <w:p w:rsidR="00DA24E8" w:rsidRPr="006E03E6" w:rsidRDefault="00DA24E8" w:rsidP="000515E8">
            <w:pPr>
              <w:widowControl/>
              <w:tabs>
                <w:tab w:val="left" w:pos="20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Предыдущую редакцию приложения № 2 (график выполнения работ)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к договору подряда от 02.07.2015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МТЭР/2-2-15 считать утратившим силу.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8705E6">
        <w:trPr>
          <w:trHeight w:val="56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15.12.2015 № 5698-Ф5 на выполнение ремонтных работ (рамочный) между ПАО «МТЭР» и ПАО «МОЭК»</w:t>
            </w:r>
          </w:p>
        </w:tc>
      </w:tr>
      <w:tr w:rsidR="00DA24E8" w:rsidRPr="006E03E6" w:rsidTr="008705E6">
        <w:trPr>
          <w:trHeight w:val="52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8705E6">
            <w:pPr>
              <w:widowControl/>
              <w:tabs>
                <w:tab w:val="left" w:pos="20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ремонту СОДК ППУ-изоляции на объектах Заказчика, а Заказчик обязуется принять и оплатить выполненные Подрядчиком работы в сроки и порядке, предусмотренные договором.</w:t>
            </w:r>
          </w:p>
          <w:p w:rsidR="00DA24E8" w:rsidRPr="006E03E6" w:rsidRDefault="00DA24E8" w:rsidP="008705E6">
            <w:pPr>
              <w:widowControl/>
              <w:tabs>
                <w:tab w:val="left" w:pos="20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8705E6">
        <w:trPr>
          <w:trHeight w:val="21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8705E6">
        <w:trPr>
          <w:trHeight w:val="35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1 083 393,27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15.12.2015 № Ф9-5698-СОДК/15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8705E6">
            <w:pPr>
              <w:widowControl/>
              <w:tabs>
                <w:tab w:val="left" w:pos="20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ремонту СОДК ППУ-изоляции на объектах Заказчика, а Заказчик обязуется принять и оплатить выполненные Подрядчиком работы в сроки и порядке, установленные договором.</w:t>
            </w:r>
          </w:p>
          <w:p w:rsidR="00DA24E8" w:rsidRPr="006E03E6" w:rsidRDefault="00DA24E8" w:rsidP="008705E6">
            <w:pPr>
              <w:widowControl/>
              <w:tabs>
                <w:tab w:val="left" w:pos="20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выполнения работ 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2 336 400,00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28.12.2015 № 5732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благоустройству после проведения текущего ремонта теплотрасс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8705E6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Рогов Александр Владимирович является членом Совета директоров </w:t>
            </w:r>
            <w:r w:rsidRPr="006E03E6">
              <w:rPr>
                <w:sz w:val="20"/>
                <w:szCs w:val="20"/>
              </w:rPr>
              <w:lastRenderedPageBreak/>
              <w:t>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8705E6">
        <w:trPr>
          <w:trHeight w:val="35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58 351 590,00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D42EDC">
        <w:trPr>
          <w:trHeight w:val="52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16.12.2015 № 5698_Ф8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D42EDC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выполняет работы по ремонту СОДК ППУ-изоляции на объектах Заказчика, а Заказчик обязуется принять и оплатить выполненные работы в сроки и порядке, установленные договором.</w:t>
            </w:r>
          </w:p>
          <w:p w:rsidR="00DA24E8" w:rsidRPr="006E03E6" w:rsidRDefault="00DA24E8" w:rsidP="00D42EDC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D42EDC">
        <w:trPr>
          <w:trHeight w:val="338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3 776 863,03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25.12.2015 г. №1 к договору подряда от 20.01.2015 № 18/01-15 между ПАО «МТЭР» и ООО «МТЭР ЦТС»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D42EDC">
            <w:pPr>
              <w:widowControl/>
              <w:tabs>
                <w:tab w:val="left" w:pos="333"/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Изменение пункта 2.2. договора подряда с изложением его в следующей редакции: «Сумма договора ориентировочно составляет 22 812 354 (Двадцать два миллиона восемьсот двенадцать тысяч триста пятьдесят четыре) рубля 72 копейки, в том числе НДС 18% - 3 479 850 (Три миллиона четыреста семьдесят девять тысяч восемьсот пятьдесят) рублей 72 копейки». </w:t>
            </w:r>
          </w:p>
          <w:p w:rsidR="00DA24E8" w:rsidRPr="006E03E6" w:rsidRDefault="00DA24E8" w:rsidP="00D42EDC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пункта 5.3. договора подряда с изложением его в следующей редакции: «договор вступает в силу с момента его подписания, заключен на срок по «31» декабря 2016 года и не прекращает своего действия до полного выполнения сторонами своих обязательств по договору».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22 812 354,72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15.12.2015 № 265/12-15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Подрядчик обязуется выполнять по заданию Генподрядчика следующие работы: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-  ППУ изоляция сварных соединений;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- Монтаж СОДК, а именно: установка (наращивание) кабельных выводов, установка приборов (терминалов, детекторов), присоединение жил проводов к приборам, наладка СОДК, сдача системы ОДК Заказчику, сбор документов по изоляции стыков и СОДК и передача их Заказчику для формирования объектной папки с исполнительной документацией (акты выполненных работ и акты сдачи системы ОДК стальных трубопроводов в ППУ-изоляции) на объектах ПАО «МОЭК» (далее по тексту - работы). Генподрядчик обязуется обеспечить необходимые условия для выполнения работ, принять их результат и оплатить работы.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Заказчиком по данному договору является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73 000 000,00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займа от 22.12.2015 № 201512/187 между ПАО «МТЭР» и АО «Газпром энергоремонт»</w:t>
            </w:r>
          </w:p>
        </w:tc>
      </w:tr>
      <w:tr w:rsidR="00DA24E8" w:rsidRPr="006E03E6" w:rsidTr="00D42EDC">
        <w:trPr>
          <w:trHeight w:val="50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Заимодавец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Заемщик - АО «Газпром энергоремонт»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343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 xml:space="preserve">Заимодавец обязуется передать Заемщику денежные средства в сроки и в порядке, предусмотренные договором, а Заемщик обязуется вернуть Заимодавцу сумму займа и уплатить / уплачивать проценты, начисляемые на нее, в сроки и в порядке, предусмотренные Договором.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Выборка суммы займа осуществляется в следующем порядке: Заемщик направляет Заимодавцу письменное заявление с указанием планируемой даты зачисления денежных средств на расчетный счет Заемщика, указанный в заявлении Заемщика. Заимодавец акцептует заявление Заемщика путем его подписания и последующего перечисления суммы займа, указанной в заявлении, на расчетный счет Заемщика. 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Факт передачи Займодавцем Суммы займа (либо ее частей) подтверждается выпиской (выписками) обслуживающего Заемщика банка о зачислении денежных средств на его расчетный счет. Заемщик предоставляет Займодавцу копию банковской выписки, подтверждающей зачисление денежных средств на счет Заемщика, в течение трех дней с даты поступления средств.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Сумма займа подлежит возврату на расчетный счет Заимодавца не позднее дня истечения срока предоставления суммы займа,</w:t>
            </w:r>
            <w:r w:rsidRPr="006E03E6" w:rsidDel="0079720C">
              <w:rPr>
                <w:sz w:val="20"/>
                <w:szCs w:val="20"/>
              </w:rPr>
              <w:t xml:space="preserve"> </w:t>
            </w:r>
            <w:r w:rsidRPr="006E03E6">
              <w:rPr>
                <w:sz w:val="20"/>
                <w:szCs w:val="20"/>
              </w:rPr>
              <w:t>указанного в договоре. Дата возврата указывается в Заявлении Заемщика.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Ставка за пользование займом: не более 11,5% (Одиннадцать целых пять десятых) процентов годовых.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Предельный срок, на который предоставляется Сумма займа – до 31 декабря 2016 года.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АО «Газпром энергоремонт»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68 750 000,00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201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04.12.2015 № 562/15-ТИ между ПАО «МТЭР» и АО «ТЕКОН-Инжиниринг»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- АО «ТЕКОН-Инжиниринг»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Покупатель поручает, а Поставщик обязуется выполнить на свой риск, собственными и привлеченными силами разработку технической документации и поставку оборудования, а Покупатель принять и оплатить работы и продукцию в порядке и на условиях, предусмотренных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Номенклатура (ассортимент), количество, цены продукции определяются приложением № 1 к договору – спецификацией на поставку оборудования, которая подписывается обеими сторонами. Состав и цена передаваемой технической документации определяются приложением № 2 к договору – спецификацией на разработку технической документации.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Сроки разработки технической документации: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работ – после оплаты аванса за разработку технической документации;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 – декабрь 2015 года, но не ранее 2-х недель с даты с даты оплаты аванса.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АО «ТЕКОН-Инжиниринг»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4 012 000,00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29.02.2016 № 2/2016).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оказания услуг от 24.03.2016 г. №МТЭР-86/16,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ООО «МТЭР ЦТС»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обязуется по указанию Заказчика, в порядке и на условиях установленных договором, оказать Заказчику услуги, в соответствии с приложением № 1, являющемся неотъемлемой частью договора.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В рамках договора оказываются следующие услуги: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- юридические;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- бухгалтерского учёта;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- по организации и проведению закупочных процедур;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- кадрового производства; по обучению персонала;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- услуги по воинскому учету сотрудников, пребывающих в запасе;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 xml:space="preserve">- по охране труда;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napToGrid w:val="0"/>
                <w:sz w:val="20"/>
                <w:szCs w:val="20"/>
              </w:rPr>
            </w:pPr>
            <w:r w:rsidRPr="006E03E6">
              <w:rPr>
                <w:snapToGrid w:val="0"/>
                <w:color w:val="000000"/>
                <w:sz w:val="20"/>
                <w:szCs w:val="20"/>
              </w:rPr>
              <w:t>- по обслуживанию автоматизированных систем управления;</w:t>
            </w:r>
            <w:r w:rsidRPr="006E03E6">
              <w:rPr>
                <w:snapToGrid w:val="0"/>
                <w:sz w:val="20"/>
                <w:szCs w:val="20"/>
              </w:rPr>
              <w:t xml:space="preserve">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napToGrid w:val="0"/>
                <w:sz w:val="20"/>
                <w:szCs w:val="20"/>
              </w:rPr>
            </w:pPr>
            <w:r w:rsidRPr="006E03E6">
              <w:rPr>
                <w:snapToGrid w:val="0"/>
                <w:sz w:val="20"/>
                <w:szCs w:val="20"/>
              </w:rPr>
              <w:t xml:space="preserve">- по организации бизнес планирования и финансирования;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napToGrid w:val="0"/>
                <w:sz w:val="20"/>
                <w:szCs w:val="20"/>
              </w:rPr>
              <w:t>- по организации взаимодействия с поставщиками и заказчиками</w:t>
            </w:r>
            <w:r w:rsidRPr="006E03E6">
              <w:rPr>
                <w:sz w:val="20"/>
                <w:szCs w:val="20"/>
              </w:rPr>
              <w:t>).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Порядок взаимодействия Заказчика и Исполнителя содержится в приложении № 2, являющемся неотъемлемой частью договора.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 оказание услуг по договору Заказчик уплачивает Исполнителю вознаграждение в размере, порядке и сроки, установленные договором.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1 440 000,00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24.03.2016 № 3/2016).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займа от 23.12.2015 № 201512/188 между ПАО «МТЭР» и АО «Газпром энергоремонт».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Займодавец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Заемщик - АО «Газпром энергоремонт»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343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 xml:space="preserve">Заимодавец обязуется передать Заемщику денежные средства в сроки и в порядке, предусмотренные договором, а Заемщик обязуется вернуть Заимодавцу сумму займа и уплатить / уплачивать проценты, начисляемые на нее, в сроки и в порядке, предусмотренные Договором.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Выборка суммы займа осуществляется в следующем порядке: Заемщик направляет Заимодавцу письменное заявление с указанием планируемой даты зачисления денежных средств на расчетный счет Заемщика, указанный в заявлении Заемщика. Заимодавец акцептует заявление Заемщика путем его подписания и последующего перечисления суммы займа, указанной в заявлении, на расчетный счет Заемщика. 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Факт передачи Займодавцем Суммы займа (либо ее частей) подтверждается выпиской (выписками) обслуживающего Заемщика банка о зачислении денежных средств на его расчетный счет. Заемщик предоставляет Займодавцу копию банковской выписки, подтверждающей зачисление денежных средств на счет Заемщика, в течение трех дней с даты поступления средств.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Сумма займа подлежит возврату на расчетный счет Заимодавца не позднее дня истечения срока предоставления суммы займа,</w:t>
            </w:r>
            <w:r w:rsidRPr="006E03E6" w:rsidDel="0079720C">
              <w:rPr>
                <w:sz w:val="20"/>
                <w:szCs w:val="20"/>
              </w:rPr>
              <w:t xml:space="preserve"> </w:t>
            </w:r>
            <w:r w:rsidRPr="006E03E6">
              <w:rPr>
                <w:sz w:val="20"/>
                <w:szCs w:val="20"/>
              </w:rPr>
              <w:t>указанного в договоре. Дата возврата указывается в Заявлении Заемщика.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Ставка за пользование займом: не более 11,5% (Одиннадцать целых пять десятых) процентов годовых.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Предельный срок, на который предоставляется Сумма займа – до 31 декабря 2016 года.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АО «Газпром энергоремонт»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68 750 000,00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29.12.2015 № 2 к договору генерального подряда от 25.05.2015 № МТЭР-02/14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Генподрядчик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приложения 2 «Задание Заказчика» к договору генерального подряда от 25.05.2015 № МТЭР-02/14.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приложения 4 «Расчет договорной цены» к договору генерального подряда от 25.05.2015 № МТЭР-02/14.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приложения 5 «План выполнения работ» к договору генерального подряда от 25.05.2015 № МТЭР-02/14.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цены договора.</w:t>
            </w:r>
          </w:p>
          <w:p w:rsidR="00DA24E8" w:rsidRPr="006E03E6" w:rsidRDefault="00DA24E8" w:rsidP="000515E8">
            <w:pPr>
              <w:widowControl/>
              <w:tabs>
                <w:tab w:val="left" w:pos="317"/>
                <w:tab w:val="left" w:pos="993"/>
              </w:tabs>
              <w:ind w:left="380" w:firstLine="0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начала работ: 01.03.2015</w:t>
            </w:r>
          </w:p>
          <w:p w:rsidR="00DA24E8" w:rsidRPr="006E03E6" w:rsidRDefault="00DA24E8" w:rsidP="000515E8">
            <w:pPr>
              <w:widowControl/>
              <w:tabs>
                <w:tab w:val="left" w:pos="317"/>
                <w:tab w:val="left" w:pos="993"/>
              </w:tabs>
              <w:ind w:left="380" w:firstLine="0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D42EDC">
        <w:trPr>
          <w:trHeight w:val="30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27 446 774,89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20.01.2016 № 1 к договору подряда от 03.07.2015 № МТЭР/2-3-15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приложения 3 «Протокол договорной цены» к договору подряда от 03.07.2015 № МТЭР/2-3-15.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приложения 1 «Сводный сметный расчет» к договору подряда от 03.07.2015 № МТЭР/2-3-15.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left" w:pos="993"/>
              </w:tabs>
              <w:contextualSpacing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цены договора.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52 910 704,40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0"/>
              </w:tabs>
              <w:ind w:firstLine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6E03E6">
              <w:rPr>
                <w:sz w:val="20"/>
                <w:szCs w:val="20"/>
              </w:rPr>
              <w:t>Д</w:t>
            </w:r>
            <w:r w:rsidRPr="006E03E6">
              <w:rPr>
                <w:sz w:val="20"/>
                <w:szCs w:val="20"/>
                <w:shd w:val="clear" w:color="auto" w:fill="FFFFFF"/>
              </w:rPr>
              <w:t xml:space="preserve">ополнительное соглашение № 1 от 15.01.2016 г. к договору от </w:t>
            </w:r>
            <w:r w:rsidRPr="006E03E6">
              <w:rPr>
                <w:color w:val="000000" w:themeColor="text1"/>
                <w:sz w:val="20"/>
                <w:szCs w:val="20"/>
                <w:shd w:val="clear" w:color="auto" w:fill="FFFFFF"/>
              </w:rPr>
              <w:t>11.12.2015 №</w:t>
            </w:r>
            <w:r w:rsidRPr="006E03E6">
              <w:rPr>
                <w:sz w:val="20"/>
                <w:szCs w:val="20"/>
              </w:rPr>
              <w:t xml:space="preserve"> 16-5618/15 </w:t>
            </w:r>
            <w:r w:rsidRPr="006E03E6">
              <w:rPr>
                <w:sz w:val="20"/>
                <w:szCs w:val="20"/>
                <w:shd w:val="clear" w:color="auto" w:fill="FFFFFF"/>
              </w:rPr>
              <w:t>между ПАО</w:t>
            </w:r>
            <w:r w:rsidRPr="006E03E6">
              <w:rPr>
                <w:sz w:val="20"/>
                <w:szCs w:val="20"/>
              </w:rPr>
              <w:t> </w:t>
            </w:r>
            <w:r w:rsidRPr="006E03E6">
              <w:rPr>
                <w:sz w:val="20"/>
                <w:szCs w:val="20"/>
                <w:shd w:val="clear" w:color="auto" w:fill="FFFFFF"/>
              </w:rPr>
              <w:t>«МТЭР» и ПАО</w:t>
            </w:r>
            <w:r w:rsidRPr="006E03E6">
              <w:rPr>
                <w:sz w:val="20"/>
                <w:szCs w:val="20"/>
              </w:rPr>
              <w:t> </w:t>
            </w:r>
            <w:r w:rsidRPr="006E03E6">
              <w:rPr>
                <w:sz w:val="20"/>
                <w:szCs w:val="20"/>
                <w:shd w:val="clear" w:color="auto" w:fill="FFFFFF"/>
              </w:rPr>
              <w:t>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Изменение даты окончания работ, а также графика выполнения работ.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начала работ: 11.12.2015.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D42EDC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D42EDC">
      <w:pPr>
        <w:widowControl/>
        <w:tabs>
          <w:tab w:val="left" w:pos="1985"/>
        </w:tabs>
        <w:ind w:firstLine="0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24.12.2015 № 5609/15 на выполнение строительно-монтажных работ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Подрядчик, обязуется выполнить на свой риск, собственными и/или привлеченными силами работы </w:t>
            </w:r>
            <w:r w:rsidRPr="006E03E6">
              <w:rPr>
                <w:sz w:val="20"/>
                <w:szCs w:val="20"/>
              </w:rPr>
              <w:t>по замене запорной арматуры в камерах для нужд Филиалов №№ 5, 7, 9 ПАО «МОЭК», в соответствии с техническим заданием (приложение № 1 к договору), предоставленным ПАО «МОЭК»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начала работ: 24.12.2015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до 31.12.2015.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11 654 922,60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16.02.2016 № 20-6305-16 на выполнение ремонтных работ (рамочный) между ПАО «МТЭР» и ПАО «МОЭК»</w:t>
            </w:r>
          </w:p>
        </w:tc>
      </w:tr>
      <w:tr w:rsidR="00DA24E8" w:rsidRPr="006E03E6" w:rsidTr="00D42EDC">
        <w:trPr>
          <w:trHeight w:val="53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 xml:space="preserve">«МОЭК» </w:t>
            </w:r>
            <w:r w:rsidRPr="006E03E6">
              <w:rPr>
                <w:spacing w:val="-4"/>
                <w:sz w:val="20"/>
                <w:szCs w:val="20"/>
              </w:rPr>
              <w:lastRenderedPageBreak/>
              <w:t>(Филиал № 20),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16.02.2016.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до 31.12.2016. Работы по ремонту должны быть выполнены согласно срокам, указанных в заданиях.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11 339 192,63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26.02.2016 г. № Ф7-6305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7),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15 632 866,83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12.02.2016 г. № Ф4-6305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4),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Дата начала работ: 12.02.2016.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13 379 818,30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15.02.2016 № 6305/П-Ф6/16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6),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15.02.2016.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26 413 108,74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20.02.2016 г. № Ф7-6270/П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благоустройству после проведения текущего ремонта теплотрасс Филиала № 7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20.02.2016.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44 445 163,48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16.02.2016 № 6305П_Ф8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8),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16.02.2016.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Работы по ремонту должны быть выполнены согласно срокам, </w:t>
            </w: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>указанных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11 739 900,10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20.02.2016 № 6270/П-2016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благоустройству после проведения текущего ремонта теплотрасс Филиала № 1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20.02.2016.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37 267 754,78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20.02.2016 № 01-Р6305/16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1),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20.02.2016.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3 665 120,17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18.02.2016 № 1 к договору подряда от 18.08.2015 № 10-14/15-28 на выполнение ремонтных работ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пункта 2.1. Цена договора.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приложения № 1 «Техническое задание» к договору подряда от 18.08.2015 № 10-14/15-28 в редакции приложения № 1 к соглашению № 1 к договору подряда от 18.08.2015 № 10-14/15-28.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приложения № 3 «Сводная смета по ремонту зданий и сооружений для нужд Филиала № 14 ПАО «МОЭК» к договору подряда от 18.08.2015 № 10-14/15-28 в редакции приложения № 2 к соглашению № 1 к договору подряда от 18.08.2015 № 10-14/15-28.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2 024 441,12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20.02.2016 № 01/2016-КИП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20.02.2016.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 Заказчика.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10 524 138,89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04.02.2016 № 6305-Ф5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ремонту систем оперативного диспетчерского контроля (СОДК) ППУ-изоляции на объектах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5),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начала работ: 04.02.2016.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 Заказчика.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24 002 198,27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24.02.2016 № 2/16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</w:t>
            </w:r>
            <w:r w:rsidRPr="006E03E6">
              <w:rPr>
                <w:spacing w:val="-4"/>
                <w:sz w:val="20"/>
                <w:szCs w:val="20"/>
              </w:rPr>
              <w:t>по благоустройству после проведения текущего ремонта теплотрасс Филиала № 2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Дата начала работ: 24.02.2016.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Дата окончания работ: до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по ремонту должны быть выполнены согласно срокам, указанных в заданиях Заказчика.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65 480 951,15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26.02.2016 № 1 к договору подряда от 30.10.2015 № 10-01/15-37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пункта 1.1. договора: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«Заказчик поручает, а Подрядчик в счет оговоренной статьей 2 договора цены, обязуется выполнить на свой риск, собственными и/или привлеченными силами строительно-монтажные работы по усилению строительных конструкций ЦТП для нужд </w:t>
            </w:r>
            <w:r w:rsidRPr="006E03E6">
              <w:rPr>
                <w:spacing w:val="-4"/>
                <w:sz w:val="20"/>
                <w:szCs w:val="20"/>
              </w:rPr>
              <w:t>Филиала № 1 ПАО «МОЭК» по следующим адресам: г. Москва, Гоголевский б-р, д. 17, стр. 2; г. Москва, Покровский б-р, д. 14/17, стр. 14, в соответствии с техническим заданием (приложение 1 к договору), предоставленным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lastRenderedPageBreak/>
              <w:t>Изменение приложения № 1 «Техническое задание» к договору подряда от 30.10.2015 № 10-01/15-37 в редакции приложения № 1 к соглашению № 1 к договору подряда от 30.10.2015 № 10-01/15-37.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приложения № 2 «График выполнения работ» к договору подряда от 30.10.2015 № 10-01/15-37 в редакции приложения № 2 к соглашению № 1 к договору подряда от 30.10.2015 № 10-01/15-37.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Дата начала работ: 30.10.2015.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Дата окончания работ: 31.12.2015.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2 627 752,65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09.02.2016 № 2  к договору подряда от 08.06.2015 № Ф7-5030-СМР/15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пункта 2.1. договора.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приложения № 3 «Сводный сметный расчет» к договору подряда от 08.06.2015 № Ф7-5030-СМР/15 в редакции приложения № 3 к соглашению от 09.02.2016 № 2  к договору подряда от 08.06.2015 № Ф7-5030-СМР/15.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Изменение приложения № 7 «Протокол договорной цены» к договору подряда от 08.06.2015 № Ф7-5030-СМР/15 в редакции приложения № 7 к соглашению от 09.02.2016 № 2  к договору подряда от 08.06.2015 № Ф7-5030-СМР/15.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Дата начала работ: 08.06.2015.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Дата окончания работ: 31.12.2015.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44 902 938,71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26.02.2016 № 16-6308/16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по ремонту трубопроводов на насосно-перекачивающих станциях на объектах </w:t>
            </w:r>
            <w:r w:rsidRPr="006E03E6">
              <w:rPr>
                <w:spacing w:val="-4"/>
                <w:sz w:val="20"/>
                <w:szCs w:val="20"/>
              </w:rPr>
              <w:t>Филиала № 16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начала работ: 26.02.2016.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11 494 521,38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25.02.2016 № 6305/П_3 на выполнение ремонтных работ (рамочный)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Подрядчик выполняет работы по ремонту СОДК ППУ-изоляции на объектах</w:t>
            </w:r>
            <w:r w:rsidRPr="006E03E6">
              <w:rPr>
                <w:spacing w:val="-4"/>
                <w:sz w:val="20"/>
                <w:szCs w:val="20"/>
              </w:rPr>
              <w:t xml:space="preserve"> 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 (Филиал № 3),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начала работ: 25.02.2016.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15 718 004,93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возмездного оказания услуг от 11.02.2016 № 6273-Ф5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Исполнитель принимает на себя обязательства по заданию Заказчика (приложение № 1 к договору) оказать услуги по комплексной обработке тепловых сетей и ЦТП с применением ПАВ-технологии на объектах Филиала № 5 ПАО «МОЭК</w:t>
            </w:r>
            <w:r w:rsidRPr="006E03E6">
              <w:rPr>
                <w:spacing w:val="-4"/>
                <w:sz w:val="20"/>
                <w:szCs w:val="20"/>
              </w:rPr>
              <w:t>», а Заказчик обязуется принять и оплатить услуги Исполнителя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spacing w:val="-4"/>
                <w:sz w:val="20"/>
                <w:szCs w:val="20"/>
              </w:rPr>
              <w:t xml:space="preserve">Дата начала работ: 11.02.2016.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spacing w:val="-4"/>
                <w:sz w:val="20"/>
                <w:szCs w:val="20"/>
              </w:rPr>
              <w:t xml:space="preserve">Дата окончания работ: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spacing w:val="-4"/>
                <w:sz w:val="20"/>
                <w:szCs w:val="20"/>
              </w:rPr>
              <w:t>Промежуточные сроки оказания услуг по отдельным этапам согласованы сторонами в графике оказания услуг (приложение № 2 к договору).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54 347 181,47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01.03.2016 № Ф9-6270/П-Б16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Подрядчик выполняет работы по благоустройству после проведения текущего ремонта теплотрасс Филиала № 9 </w:t>
            </w:r>
            <w:r w:rsidRPr="006E03E6">
              <w:rPr>
                <w:spacing w:val="-4"/>
                <w:sz w:val="20"/>
                <w:szCs w:val="20"/>
              </w:rPr>
              <w:t>ПАО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 </w:t>
            </w:r>
            <w:r w:rsidRPr="006E03E6">
              <w:rPr>
                <w:spacing w:val="-4"/>
                <w:sz w:val="20"/>
                <w:szCs w:val="20"/>
              </w:rPr>
              <w:t>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начала работ: с момента подписание договора.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31.12.2016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57 651 366, 99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01.03.2016 №Ф9-6305/П-СОДК16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spacing w:val="-4"/>
                <w:sz w:val="20"/>
                <w:szCs w:val="20"/>
              </w:rPr>
            </w:pP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Подрядчик выполняет работы по ремонту СОДК ППУ-изоляции на объектах ПАО «МОЭК»</w:t>
            </w:r>
            <w:r w:rsidRPr="006E03E6">
              <w:rPr>
                <w:spacing w:val="-4"/>
                <w:sz w:val="20"/>
                <w:szCs w:val="20"/>
              </w:rPr>
              <w:t xml:space="preserve"> (Филиал № 9)</w:t>
            </w:r>
            <w:r w:rsidRPr="006E03E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, а</w:t>
            </w:r>
            <w:r w:rsidRPr="006E03E6">
              <w:rPr>
                <w:spacing w:val="-4"/>
                <w:sz w:val="20"/>
                <w:szCs w:val="20"/>
              </w:rPr>
              <w:t xml:space="preserve">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Дата начала работ: 01.03.2016.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03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13 283 492,38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31.12.2015 № 1 о зачете встречных требований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 xml:space="preserve">Стороны, руководствуясь статьей 410 ГК РФ, пришли к соглашению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частично прекратить обязательства зачетом встречных однородных требований на сумму 73 000 000 (Семьдесят три миллиона) рублей, в том числе НДС 18 % - 11 135 593 (Одиннадцать миллионов сто тридцать пять тысяч пятьсот девяносто три) рубля 22 копейки.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Сторона-1 погашает задолженность перед Стороной-2 по оплате поставленной продукции по договору поставки от 11.03.2013 № 86/03-13 в размере 73 000 000 (Семьдесят три миллиона) рублей, в том числе НДС 18 % - 11 135 593 (Одиннадцать миллионов сто тридцать пять тысяч пятьсот девяносто три) рубля 22 копейки.</w:t>
            </w:r>
          </w:p>
          <w:p w:rsidR="00DA24E8" w:rsidRPr="006E03E6" w:rsidRDefault="00DA24E8" w:rsidP="000515E8">
            <w:pPr>
              <w:widowControl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 xml:space="preserve">Сторона-2 погашает задолженность перед Стороной-1: 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4"/>
              </w:numPr>
              <w:tabs>
                <w:tab w:val="left" w:pos="343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уплате арендной платы по договору аренды оборудования от 09.01.2014 № 34/01-14 в размере 72 000 000 (Семьдесят два миллиона) рублей 00 копеек, в т.ч. НДС 18 % - 10 983 050 (Десять миллионов девятьсот восемьдесят три тысячи пятьдесят) рублей 85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4"/>
              </w:numPr>
              <w:tabs>
                <w:tab w:val="left" w:pos="343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уплате арендной  платы по договору аренды нежилых помещений от 01.12.2013 № 274/11-13 в размере 1 000 000 (Один миллион) рублей 00 копеек, в т.ч. НДС 18 % - 152 542 (Сто пятьдесят две тысячи пятьсот сорок два) рубля 37 копеек.</w:t>
            </w:r>
          </w:p>
          <w:p w:rsidR="00DA24E8" w:rsidRPr="006E03E6" w:rsidRDefault="00DA24E8" w:rsidP="000515E8">
            <w:pPr>
              <w:ind w:left="20" w:firstLine="323"/>
              <w:rPr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  <w:lang w:eastAsia="en-US"/>
              </w:rPr>
              <w:t>После проведения зачета взаимных однородных требований сторон:</w:t>
            </w:r>
          </w:p>
          <w:p w:rsidR="00DA24E8" w:rsidRPr="006E03E6" w:rsidRDefault="00DA24E8" w:rsidP="000515E8">
            <w:pPr>
              <w:ind w:left="20" w:firstLine="323"/>
              <w:rPr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  <w:lang w:eastAsia="en-US"/>
              </w:rPr>
              <w:t xml:space="preserve">Сторона-1 считает задолженность стороны-2 по уплате арендной платы по договору аренды оборудования от 09.01.2014 № 34/01-14 на сумму 72 000 000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(Семьдесят два миллиона) рублей, в том числе НДС 18 % - 10 983 050 (Десять миллионов девятьсот восемьдесят три тысячи пятьдесят) рублей 85 копеек</w:t>
            </w:r>
            <w:r w:rsidRPr="006E03E6">
              <w:rPr>
                <w:sz w:val="20"/>
                <w:szCs w:val="20"/>
                <w:lang w:eastAsia="en-US"/>
              </w:rPr>
              <w:t xml:space="preserve"> полностью погашенной.</w:t>
            </w:r>
          </w:p>
          <w:p w:rsidR="00DA24E8" w:rsidRPr="006E03E6" w:rsidRDefault="00DA24E8" w:rsidP="000515E8">
            <w:pPr>
              <w:widowControl/>
              <w:ind w:firstLine="343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считает задолженность по уплате арендной платы по договору аренды нежилых помещений от 01.12.2013 № 274/11-13 погашенной частично в размере 1 000 000 (Один миллион) рублей 00 копеек, в т.ч. НДС 18 % - 152 542 (Сто пятьдесят две тысячи пятьсот сорок два) рубля 37 копеек </w:t>
            </w:r>
          </w:p>
          <w:p w:rsidR="00DA24E8" w:rsidRPr="006E03E6" w:rsidRDefault="00DA24E8" w:rsidP="000515E8">
            <w:pPr>
              <w:widowControl/>
              <w:ind w:firstLine="343"/>
              <w:contextualSpacing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Остаток задолженности Стороны-2 перед Стороной-1 по уплате арендной платы по договору аренды нежилых помещений от 01.12.2013 № 274/11-13 составил 4 438 229 (Четыре миллиона четыреста тридцать восемь тысяч двести двадцать девять) рублей 78 копеек, в том числе НДС 18 % - 677 018 (Шестьсот семьдесят семь тысяч восемнадцать) рублей 10 копеек.</w:t>
            </w:r>
          </w:p>
          <w:p w:rsidR="00DA24E8" w:rsidRPr="006E03E6" w:rsidRDefault="00DA24E8" w:rsidP="000515E8">
            <w:pPr>
              <w:ind w:left="20" w:firstLine="323"/>
              <w:rPr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  <w:lang w:eastAsia="en-US"/>
              </w:rPr>
              <w:t>Остаток задолженности Стороны-1 перед Стороной-2 по оплате поставленной продукции по договору поставки от 11.03.2013 № 86/03-13 составил 182 152 696 (Сто восемьдесят два миллиона сто пятьдесят две тысячи шестьсот девяносто шесть) рублей 68 копеек, в том числе НДС 18 % - 27 786 004 (Двадцать семь миллионов семьсот восемьдесят шесть тысяч четыре) рубля 58 копеек.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73 000 000,00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812"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812"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№49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31.12.2015 № 2 о зачете встречных требований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343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 xml:space="preserve">Стороны, руководствуясь статьей 410 ГК РФ, пришли к соглашению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частично прекратить обязательства зачетом встречных однородных требований на сумму 65 712 040 (Шестьдесят пять миллионов семьсот двенадцать тысяч сорок) рублей 75 копеек, в том числе НДС 18 % - 10 023 870 (Десять миллионов двадцать три тысячи восемьсот семьдесят) рублей 62 копейки.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погашает задолженность перед Стороной-2: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709"/>
              </w:tabs>
              <w:ind w:firstLine="426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 оплате выполненных работ по договору подряда от 15.12.2015 № 265/12-15 в размере 32 869 246 (Тридцать два миллиона восемьсот шестьдесят девять тысяч двести сорок шесть) рублей 25 копеек, в т.ч. НДС 18 % - 5 013 952 (Пять </w:t>
            </w:r>
            <w:r w:rsidRPr="006E03E6">
              <w:rPr>
                <w:sz w:val="20"/>
                <w:szCs w:val="20"/>
              </w:rPr>
              <w:lastRenderedPageBreak/>
              <w:t>миллионов тринадцать тысяч девятьсот пятьдесят два) рубля 82 копейки;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по оплате выполненных работ по договору подряда от 14.03.2013 № 87/03-13 в размере 16 818 489 (Шестнадцать миллионов восемьсот восемнадцать тысяч четыреста восемьдесят девять) рублей 98 копеек, в т.ч. НДС 18 % - 2 565 532 (Два миллиона пятьсот шестьдесят пять тысяч пятьсот тридцать два) рубля 37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оплате поставленной продукции по договору поставки от 22.04.2013 № 116/04-13 в размере 3 639 065 (Три миллиона шестьсот тридцать девять тысяч шестьдесят пять) рублей 62 копейки, в т.ч. НДС 18 % - 555 111 (Пятьсот пятьдесят пять тысяч сто одиннадцать) рублей 70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оплате выполненных работ по договору подряда от 05.11.2014 № 286/11-14 в размере 679 868 (Шестьсот семьдесят девять тысяч восемьсот шестьдесят восемь) рублей 67 копеек, в т.ч. НДС 18 % - 103 708 (Сто три тысячи семьсот восемь) рублей 78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по оплате выполненных работ по договору подряда от 20.01.2015 № 18/01-15 в размере 3 252 504 (Три миллиона двести пятьдесят две тысячи пятьсот четыре) рубля 80 копеек, в т.ч. НДС 18 % - 496 144 (Четыреста девяносто шесть тысяч сто сорок четыре) рубля 80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оплате выполненных работ по договору от 09.11.2015 № 224/10-15 на выполнение работ по разработке проектно-конструкторской документации в размере 7 841 207 (Семь миллионов восемьсот сорок одна тысяча двести семь) рублей 83 копейки, в т.ч. НДС 18 % - 1 196 116 (Один миллион сто девяносто шесть тысяч сто шестнадцать) рублей 45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оплате выполненных работ по договору от 01.07.2015 № МТЭР-252/15 на изготовление продукции из материала Заказчика в размере 611 657 (Шестьсот одиннадцать тысяч шестьсот пятьдесят семь) рублей 57 копеек, в т.ч. НДС 18 % - 93 303 (Девяносто три тысячи триста три) рубля 70 копеек.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Сторона-2 погашает задолженность перед Стороной-1: 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оплате оказанных услуг по договору хранения от 01.02.2013 № 82/03-13 в размере 679 503 (Шестьсот семьдесят девять тысяч пятьсот три) рубля 00 копеек, в т.ч. НДС 18 % - 103 653 (Сто три тысячи шестьсот пятьдесят три) рубля 00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оплате оказанных услуг по договору хранения от 12.01.2015 № 01/01-15 в размере 617 730 (Шестьсот семнадцать тысяч семьсот тридцать) рублей 00 копеек, в т.ч. НДС 18 % - 94 230 (Девяносто четыре тысячи двести тридцать) рублей 00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по уплате арендной платы по договору аренды оборудования от 29.04.2015 № 49/03-15 в размере 11 534 445 (Одиннадцать миллионов пятьсот тридцать четыре тысячи четыреста сорок пять) рублей 65 копеек, в т.ч. НДС 18 % - 1 759 491 (Один миллион семьсот пятьдесят девять тысяч четыреста девяносто один) рубль 71 копейки;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 уплате арендной платы по договору аренды нежилых помещений от 01.12.2013 № 274/11-13 в размере 4 438 229 (Четыре миллиона четыреста тридцать восемь тысяч двести двадцать девять) рублей 78 копеек, в т.ч. НДС 18 % - 677 018 (Шестьсот семьдесят семь тысяч восемнадцать) рублей 10 копеек;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5"/>
              </w:numPr>
              <w:tabs>
                <w:tab w:val="left" w:pos="201"/>
              </w:tabs>
              <w:jc w:val="left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по уплате арендной платы по договору аренды нежилых помещений от 01.11.2014 № 268/10-14 в размере 48 442 132 (Сорок восемь миллионов четыреста сорок две тысячи сто тридцать два) рубля 32 копейки, в т.ч. НДС 18 % - 7 389 477 (Семь миллионов триста восемьдесят девять тысяч четыреста семьдесят семь) рублей 81 копейки.</w:t>
            </w:r>
          </w:p>
          <w:p w:rsidR="00DA24E8" w:rsidRPr="006E03E6" w:rsidRDefault="00DA24E8" w:rsidP="000515E8">
            <w:pPr>
              <w:ind w:left="20" w:firstLine="323"/>
              <w:rPr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  <w:lang w:eastAsia="en-US"/>
              </w:rPr>
              <w:t xml:space="preserve">Остаток задолженности Стороны-2 перед Стороной-1 по уплате </w:t>
            </w:r>
            <w:r w:rsidRPr="006E03E6">
              <w:rPr>
                <w:sz w:val="20"/>
                <w:szCs w:val="20"/>
                <w:lang w:eastAsia="en-US"/>
              </w:rPr>
              <w:lastRenderedPageBreak/>
              <w:t>арендной платы по договору аренды оборудования от 29.04.2015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E03E6">
              <w:rPr>
                <w:sz w:val="20"/>
                <w:szCs w:val="20"/>
                <w:lang w:eastAsia="en-US"/>
              </w:rPr>
              <w:t>49/03-15 составил 42 465 554 (Сорок два миллиона четыреста шестьдесят пять тысяч пятьсот пятьдесят четыре) рубля 35 копеек, в т.ч. НДС 18 % - 6 477 796 (Шесть миллионов четыреста семьдесят семь тысяч семьсот девяносто шесть) рублей 43 копейки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65 712 040,75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firstLine="0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на изготовление продукции (деталей трубопровода) от 24.02.2016 №МТЭР-66/16,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303"/>
              <w:rPr>
                <w:color w:val="000000"/>
                <w:spacing w:val="-2"/>
                <w:sz w:val="20"/>
                <w:szCs w:val="20"/>
              </w:rPr>
            </w:pPr>
            <w:r w:rsidRPr="006E03E6">
              <w:rPr>
                <w:color w:val="000000"/>
                <w:spacing w:val="-2"/>
                <w:sz w:val="20"/>
                <w:szCs w:val="20"/>
              </w:rPr>
              <w:t xml:space="preserve">Подрядчик по заявке Заказчика обязуется изготовить из передаваемой Заказчиком своими силами и средствами трубы металлической, деталей трубопровода, отводов, запорной арматуры (форма Спецификации на передаваемый материал - приложение № 2 к договору) следующую продукцию – «Детали трубопровода в ППУ изоляции», с последующей передачей готовой продукции Заказчику.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73 000 000,00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поставки от 15.03.2016 №МТЭР-68/16,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1276"/>
              </w:tabs>
              <w:ind w:firstLine="30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обязуется передать в собственность Покупателя, а Покупатель обязуется принять и оплатить продукцию в ППУ изоляции (далее - товар), в количестве, по ценам, в порядке и сроки,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567"/>
                <w:tab w:val="left" w:pos="1276"/>
              </w:tabs>
              <w:ind w:firstLine="30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Наименование, ассортимент, требования к качеству, наименование производителя, комплектность, и иные технические характеристики, стоимость за единицу товара, а также иные данные, позволяющие однозначно идентифицировать поставляемый товар,  определяются сторонами в спецификациями по форме приложения № 1 к договору, которая после подписания уполномоченными лицами сторон становится неотъемлемым приложением  к договору.</w:t>
            </w:r>
          </w:p>
          <w:p w:rsidR="00DA24E8" w:rsidRPr="006E03E6" w:rsidRDefault="00DA24E8" w:rsidP="000515E8">
            <w:pPr>
              <w:widowControl/>
              <w:tabs>
                <w:tab w:val="left" w:pos="567"/>
                <w:tab w:val="left" w:pos="1276"/>
              </w:tabs>
              <w:ind w:firstLine="30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Конкретное количество, ассортимент, </w:t>
            </w:r>
            <w:r w:rsidRPr="006E03E6">
              <w:rPr>
                <w:spacing w:val="-1"/>
                <w:sz w:val="20"/>
                <w:szCs w:val="20"/>
              </w:rPr>
              <w:t xml:space="preserve">сроки поставки и </w:t>
            </w:r>
            <w:r w:rsidRPr="006E03E6">
              <w:rPr>
                <w:sz w:val="20"/>
                <w:szCs w:val="20"/>
              </w:rPr>
              <w:t>условия доставки, а также стоимость каждой партии поставляемой продукции указываются в заявке по форме, указанной в приложении № 2 к договору.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73 000 000,00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на изготовление продукции (деталей трубопровода) от 15.03.2016 №МТЭР-67/16,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303"/>
              <w:rPr>
                <w:color w:val="000000"/>
                <w:spacing w:val="-2"/>
                <w:sz w:val="20"/>
                <w:szCs w:val="20"/>
              </w:rPr>
            </w:pPr>
            <w:r w:rsidRPr="006E03E6">
              <w:rPr>
                <w:color w:val="000000"/>
                <w:spacing w:val="-2"/>
                <w:sz w:val="20"/>
                <w:szCs w:val="20"/>
              </w:rPr>
              <w:t>Подрядчик по заявке Заказчика обязуется изготовить из передаваемой Заказчиком своими силами и средствами трубы металлической (форма спецификации на передаваемый материал - приложение № 2 к договору), следующую продукцию – «</w:t>
            </w:r>
            <w:r w:rsidRPr="006E03E6">
              <w:rPr>
                <w:sz w:val="20"/>
                <w:szCs w:val="20"/>
              </w:rPr>
              <w:t>труба в ППУ изоляции</w:t>
            </w:r>
            <w:r w:rsidRPr="006E03E6">
              <w:rPr>
                <w:color w:val="000000"/>
                <w:spacing w:val="-2"/>
                <w:sz w:val="20"/>
                <w:szCs w:val="20"/>
              </w:rPr>
              <w:t xml:space="preserve">», с последующей передачей готовой продукции Заказчику.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73 000 000,00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 зачете встречных требований от 21.04.2016,  между ПАО «МТЭР», ЗАО «Янтарь»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 - ЗАО «Янтарь»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numPr>
                <w:ilvl w:val="0"/>
                <w:numId w:val="17"/>
              </w:numPr>
              <w:tabs>
                <w:tab w:val="left" w:pos="343"/>
                <w:tab w:val="left" w:pos="993"/>
              </w:tabs>
              <w:ind w:right="2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со статьей 410 ГК РФ Стороны пришли к соглашению частично прекратить, с момента заключения соглашения, взаимные обязательства зачетом встречных однородных требований – на сумму 15 249 217 (Пятнадцать миллионов двести сорок девять тысяч двести семнадцать) рублей 86 копеек, в том числе НДС 18 % – 2 326 151 (Два миллиона триста двадцать шесть тысяч сто пятьдесят один) рубль 88 копеек.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17"/>
              </w:numPr>
              <w:tabs>
                <w:tab w:val="left" w:pos="343"/>
                <w:tab w:val="left" w:pos="993"/>
              </w:tabs>
              <w:ind w:right="2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Сторона 1 погашает задолженность перед Стороной 2 за выполненные работы по договору подряда от 30.04.2015 № Ф4-5171-15/Я в размере 15 249 217 (Пятнадцать миллионов двести сорок девять тысяч двести семнадцать) рублей 86 копеек, в том числе НДС 18 % – 2 326 151 (Два миллиона триста двадцать шесть тысяч сто пятьдесят один) рубль 88 копеек.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17"/>
              </w:numPr>
              <w:tabs>
                <w:tab w:val="left" w:pos="343"/>
                <w:tab w:val="left" w:pos="993"/>
              </w:tabs>
              <w:ind w:right="2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Сторона 2 погашает задолженность перед Стороной 3 за выполненные работы по договору подряда от 09.06.2014 № 186/06-14, в размере 15 249 217 (Пятнадцать миллионов двести сорок девять тысяч двести семнадцать) рублей 86 копеек, в том числе НДС 18 % – 2 326 151 (Два миллиона триста двадцать шесть тысяч сто пятьдесят один) рубль 88 копеек. 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17"/>
              </w:numPr>
              <w:tabs>
                <w:tab w:val="left" w:pos="343"/>
                <w:tab w:val="left" w:pos="993"/>
              </w:tabs>
              <w:ind w:right="2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Сторона 3 погашает задолженность перед Стороной 1 по уплате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арендной платы по договору аренды оборудования от 29.04.2015   № 49/03-15, в размере 15 249 217 (Пятнадцать миллионов двести сорок девять тысяч двести семнадцать) рублей 86 копеек, в том числе НДС 18 % – 2 326 151 (Два миллиона триста двадцать шесть тысяч сто пятьдесят один) рубль 88 копеек.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15 249 217,86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аренды автотранспортного средства от 23.03.2016              № 01/2016 между ПАО «МТЭР» и ООО «МТЭР Санкт-Петербург»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ООО «МТЭР Санкт-Петербург»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303"/>
              <w:rPr>
                <w:color w:val="000000"/>
                <w:spacing w:val="-2"/>
                <w:sz w:val="20"/>
                <w:szCs w:val="20"/>
              </w:rPr>
            </w:pPr>
            <w:r w:rsidRPr="006E03E6">
              <w:rPr>
                <w:color w:val="000000"/>
                <w:spacing w:val="-2"/>
                <w:sz w:val="20"/>
                <w:szCs w:val="20"/>
              </w:rPr>
              <w:t>Арендодатель обязуется предоставить Арендатору за плату, во временное владение и пользование, без оказания услуг по управлению транспортом и по его технической эксплуатации, транспортные средства, а Арендатор обязуется принять транспортные средства и выплачивать арендную плату в размере и сроки, установленные договором.</w:t>
            </w:r>
          </w:p>
          <w:p w:rsidR="00DA24E8" w:rsidRPr="006E03E6" w:rsidRDefault="00DA24E8" w:rsidP="000515E8">
            <w:pPr>
              <w:widowControl/>
              <w:ind w:firstLine="30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Перечень техники, передаваемой в аренду с 01.01.2016 по 15.02.2016, определяются в соответствии со спецификацией № 1 (приложение № 1 к договору);  перечень техники, передаваемой в аренду с 16.02.2016 по 31.12.2016, определяются в соответствии со спецификацией № 2 (приложение № 2 к договору).  </w:t>
            </w:r>
          </w:p>
          <w:p w:rsidR="00DA24E8" w:rsidRPr="006E03E6" w:rsidRDefault="00DA24E8" w:rsidP="000515E8">
            <w:pPr>
              <w:widowControl/>
              <w:ind w:firstLine="30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Передаваемая в аренду техника является собственностью Арендодателя.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Санкт-Петербург»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7 863 989,79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25.04.2016 № 6/2016).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займа от 24.12.2015 № 201512/189 между ПАО «МТЭР» и АО «Газпром энергоремонт»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Займодавец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Заемщик - АО «Газпром энергоремонт»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343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 xml:space="preserve">Заимодавец обязуется передать Заемщику денежные средства в сроки и в порядке, предусмотренные договором, а Заемщик обязуется вернуть Заимодавцу сумму займа и уплатить / уплачивать проценты, начисляемые на нее, в сроки и в порядке, предусмотренные договором. </w:t>
            </w:r>
          </w:p>
          <w:p w:rsidR="00DA24E8" w:rsidRPr="006E03E6" w:rsidRDefault="00DA24E8" w:rsidP="000515E8">
            <w:pPr>
              <w:widowControl/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Выборка суммы займа осуществляется в следующем порядке: Заемщик направляет Заимодавцу письменное заявление с указанием планируемой даты зачисления денежных средств на расчетный счет Заемщика, указанный в заявлении Заемщика. Заимодавец акцептует </w:t>
            </w:r>
            <w:r w:rsidRPr="006E03E6">
              <w:rPr>
                <w:sz w:val="20"/>
                <w:szCs w:val="20"/>
              </w:rPr>
              <w:lastRenderedPageBreak/>
              <w:t xml:space="preserve">заявление Заемщика путем его подписания и последующего перечисления суммы займа, указанной в заявлении, на расчетный счет Заемщика. 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Факт передачи Займодавцем суммы займа (либо ее частей) подтверждается выпиской (выписками) обслуживающего Заемщика банка о зачислении денежных средств на его расчетный счет. Заемщик предоставляет Займодавцу копию банковской выписки, подтверждающей зачисление денежных средств на счет Заемщика, в течение трех дней с даты поступления средств.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Сумма займа подлежит возврату на расчетный счет Заимодавца не позднее дня истечения срока предоставления суммы займа,</w:t>
            </w:r>
            <w:r w:rsidRPr="006E03E6" w:rsidDel="0079720C">
              <w:rPr>
                <w:sz w:val="20"/>
                <w:szCs w:val="20"/>
              </w:rPr>
              <w:t xml:space="preserve"> </w:t>
            </w:r>
            <w:r w:rsidRPr="006E03E6">
              <w:rPr>
                <w:sz w:val="20"/>
                <w:szCs w:val="20"/>
              </w:rPr>
              <w:t>указанного в договоре. Дата возврата указывается в Заявлении Заемщика.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Ставка за пользование займом: не более 11,5% (Одиннадцать целых пять десятых) процентов годовых.</w:t>
            </w:r>
          </w:p>
          <w:p w:rsidR="00DA24E8" w:rsidRPr="006E03E6" w:rsidRDefault="00DA24E8" w:rsidP="000515E8">
            <w:pPr>
              <w:widowControl/>
              <w:tabs>
                <w:tab w:val="left" w:pos="485"/>
              </w:tabs>
              <w:autoSpaceDE w:val="0"/>
              <w:autoSpaceDN w:val="0"/>
              <w:adjustRightInd w:val="0"/>
              <w:ind w:firstLine="343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Предельный срок, на который предоставляется Сумма займа – до 31 декабря 2016 года.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АО «Газпром энергоремонт»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68 750 000,00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14.04.2016 № 6012-МТЭР/16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Подрядчик, обязуется выполнить на свой риск, собственными и/или привлеченными силами работы </w:t>
            </w:r>
            <w:r w:rsidRPr="006E03E6">
              <w:rPr>
                <w:sz w:val="20"/>
                <w:szCs w:val="20"/>
              </w:rPr>
              <w:t>по реконструкции разводящих тепловых сетей и тепловых вводов Филиалов №№ 8, 20 ПАО «МОЭК», в соответствии с техническим заданием (приложение № 1 к договору), предоставленным Заказчиком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начала работ: 14.04.2016.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104 281 650,40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возмездного оказания услуг от 04.04.2016                             № 6273/ПАВ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Исполнитель принимает на себя обязательства по заданию Заказчика (приложение № 1 к договору) оказать услуги по комплексной обработке тепловых сетей и ЦТП с применением ПАВ-технологии на объектах Филиалов № 6 ПАО «МОЭК», а Заказчик обязуется принять и оплатить Услуги Исполнителя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оказания услуг: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04.04.2016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109 210 940,98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№58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Дополнительного соглашения от 29.03.2016 № 1 к договору от 20.07.2015 № МТЭР-20-03-15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Выполнение работ по техническому перевооружению малой газовой котельной по адресу: г.</w:t>
            </w:r>
            <w:r w:rsidRPr="006E03E6">
              <w:rPr>
                <w:spacing w:val="-2"/>
                <w:sz w:val="20"/>
                <w:szCs w:val="20"/>
              </w:rPr>
              <w:t> </w:t>
            </w:r>
            <w:r w:rsidRPr="006E03E6">
              <w:rPr>
                <w:sz w:val="20"/>
                <w:szCs w:val="20"/>
              </w:rPr>
              <w:t>Москва, 1-й Кирпичный переулок д.</w:t>
            </w:r>
            <w:r w:rsidRPr="006E03E6">
              <w:rPr>
                <w:spacing w:val="-2"/>
                <w:sz w:val="20"/>
                <w:szCs w:val="20"/>
              </w:rPr>
              <w:t> </w:t>
            </w:r>
            <w:r w:rsidRPr="006E03E6">
              <w:rPr>
                <w:sz w:val="20"/>
                <w:szCs w:val="20"/>
              </w:rPr>
              <w:t>15, стр.2 Филиала 20 ПАО «МОЭК».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дополнительного соглашения: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1. Изменение даты окончания работ.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2. Приложение № 2 к договору от 20.07.2015 № МТЭР-20-03-15 между ПАО «МТЭР» и ПАО «МОЭК» изложено в редакции приложения № 1 к соглашению (график выполнения работ).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3. Приложение № 4 к договору от 20.07.2015 № МТЭР-20-03-15 между ПАО «МТЭР» и ПАО «МОЭК» изложено в редакции приложения № 2 к соглашению (график поставки оборудования).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начала работ: июль 2015 года.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декабрь 2016 года.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59 006 431,72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lastRenderedPageBreak/>
        <w:t>№59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29.03.2016 № 1 к договору от 11.08.2015 № МТЭР-20-04-15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Выполнение работ по замене запорной арматуры для нужд Филиала № 20 ПАО «МОЭК».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дополнительного соглашения: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1. Изменение даты окончания работ.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2. Приложение № 2 к договору от 11.08.2015 № МТЭР-20-04-15 между ПАО «МТЭР» и ПАО «МОЭК» изложено в редакции приложения № 1 к соглашению (график выполнения работ).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3. Изменение пункта 4 приложения № 1 к договору от 11.08.2015 № МТЭР-20-04-15 между ПАО «МТЭР» и ПАО «МОЭК» в следующей редакции: «4. Сроки выполнения работ и оказания услуг: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 момента заключения договора, но не позднее 30.09.2016».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начала работ: 11.08.2015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30.09.2016.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7 947 224,48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14.03.2016 № 6312-Ф5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Филиала № 5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с 14.03.2016 по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должны быть выполнены согласно срокам, указанным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88 373 078,81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21.03.2016 № Ф7-6312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Филиала № 7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с 21.03.2016 по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должны быть выполнены согласно срокам, указанным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57 293 177,20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25.03.2016 № 6312/ЛВР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Филиала № 3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с 25.03.2016 по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должны быть выполнены согласно срокам, указанным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86 348 317,20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29.03.2016 № 20-6312-16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Филиала № 20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с 29.03.2016  по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должны быть выполнены согласно срокам, указанным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87 973 059,20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11.02.2016 № 6269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Подрядчик выполняет работы по ремонту клапанов запорно-регулирующих, электроклапанов, гидравлических регуляторов, электроприводов на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объектах Филиала № 20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с 11.02.2016  по 31.12.2016.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Работы должны быть выполнены согласно срокам, указанным в заданиях.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20 772 737,13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15.03.2016 № 1 к договору подряда от 11.02.2016 № 6269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Выполнение работ по ремонту клапанов запорно-регулирующих, электроклапанов, гидравлических регуляторов, электроприводов на объектах Филиала № 20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дополнительного соглашения:</w:t>
            </w:r>
            <w:r w:rsidRPr="006E03E6">
              <w:rPr>
                <w:sz w:val="20"/>
                <w:szCs w:val="20"/>
              </w:rPr>
              <w:tab/>
              <w:t>изменение цены договора.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12 470 419,19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31.03.2016 №Ф9-6312-ЛВР/16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Филиала № 9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31.03.2016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73 570 500,74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04.04.2016 № 6312-02-2016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тепловых сетей (ремонт ненадежных участков теплопроводов) на объектах Филиала № 2 ПАО «МОЭК», а 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производиться работы, сроки их выполнения,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04.04.2016 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72 789 893,00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lastRenderedPageBreak/>
        <w:t>№68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14.04.2016 № 6011-МТЭР/16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реконструкции разводящих тепловых сетей и тепловых вводов на объектах Филиалов №№ 5,6,7 ПАО «МОЭК», в соответствии с техническим заданием (приложение 1 к договору), предоставленным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14.04.2016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91 607 482,80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№69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20.05.2016 № 6600/ПИР на выполнение проектных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разрабатывает проектную и рабочую документацию, спецификации и на их основании составляет смету по замене задвижек для нужд Филиала № 5 ПАО «МОЭК», в соответствии с техническим заданием (приложение 1 к договору), предоставленным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обязуется принять и оплатить выполненные Подрядчиком работы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момента заключения договора по 30.06.2016.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115 014,60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20.04.2016 № Ф7-6339 на выполнение ремонтных работ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камер и опорных конструкций тепловых сетей для нужд Филиала № 7 ПАО «МОЭК» (далее – Работы).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обязуется принять и оплатить выполненные Подрядчиком Работы в сроки и в порядке, установленные настоящим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момента заключения договора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10 321 759,60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20.04.2016 № Ф4-6339-16 на выполнение ремонтных работ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камер и опорных конструкций тепловых сетей на объектах Филиала № 4 ПАО «МОЭК» (далее – Работы).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обязуется принять и оплатить выполненные Подрядчиком Работы в сроки и в порядке, установленные настоящим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20.04.2016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5 063 516,17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20.04.2016 № 6339/П-Ф6/16 на выполнение ремонтных работ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камер и опорных конструкций тепловых сетей на объектах Филиала № 6 ПАО «МОЭК» (далее – Работы).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обязуется принять и оплатить выполненные Подрядчиком Работы в сроки и в порядке, установленные настоящим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20.04.2016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1 993 327,13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10.05.2016 № 01/6339-2016 на выполнение ремонтных работ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Подрядчик выполняет Работы по ремонту камер и опорных конструкций тепловых сетей на объектах Филиала № 1 ПАО «МОЭК» (далее – Работы).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обязуется принять и оплатить выполненные Подрядчиком Работы в сроки и в порядке, установленные настоящим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10.05.2016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5 219 283,87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27.04.2016 № 1 к договору подряда от 20.06.2014 № 4650/9-14 на выполнение строительно-монтажных, пусконаладочных работ и поставку оборудования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3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Предмет и существенные </w:t>
            </w:r>
            <w:r w:rsidRPr="006E03E6">
              <w:rPr>
                <w:sz w:val="20"/>
                <w:szCs w:val="20"/>
              </w:rPr>
              <w:lastRenderedPageBreak/>
              <w:t>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bCs/>
                <w:sz w:val="20"/>
                <w:szCs w:val="20"/>
              </w:rPr>
              <w:lastRenderedPageBreak/>
              <w:t xml:space="preserve">Выполнение комплекса работ по реконструкции оборудования ЦТП с </w:t>
            </w:r>
            <w:r w:rsidRPr="006E03E6">
              <w:rPr>
                <w:bCs/>
                <w:sz w:val="20"/>
                <w:szCs w:val="20"/>
              </w:rPr>
              <w:lastRenderedPageBreak/>
              <w:t xml:space="preserve">применением БТП </w:t>
            </w:r>
            <w:r w:rsidRPr="006E03E6">
              <w:rPr>
                <w:sz w:val="20"/>
                <w:szCs w:val="20"/>
              </w:rPr>
              <w:t>Филиала № 9 ПАО</w:t>
            </w:r>
            <w:r w:rsidRPr="006E03E6">
              <w:rPr>
                <w:spacing w:val="-2"/>
                <w:sz w:val="20"/>
                <w:szCs w:val="20"/>
              </w:rPr>
              <w:t> </w:t>
            </w:r>
            <w:r w:rsidRPr="006E03E6">
              <w:rPr>
                <w:sz w:val="20"/>
                <w:szCs w:val="20"/>
              </w:rPr>
              <w:t>«МОЭК».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дополнительного соглашения: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1. Изменение цены договора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2.Изменение даты окончания работ.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3. Приложение № 2 и Приложение № к договору от 20.06.2014                   № 4650/9-14 между ПАО «МТЭР» и ПАО «МОЭК» изложено в редакции дополнительного соглашения.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Срок выполнения работ:</w:t>
            </w:r>
            <w:r w:rsidRPr="006E03E6">
              <w:rPr>
                <w:sz w:val="20"/>
                <w:szCs w:val="20"/>
              </w:rPr>
              <w:tab/>
              <w:t>с 20.06.2014 по 31.08.2016.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24 104 966,05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аренды недвижимого имущества от 24.03.2016                  № 31/02-16 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Арендодатель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 xml:space="preserve">Арендодатель предоставляет, а Арендатор принимает во временное владение и пользование за плату нежилые помещения, находящиеся в зданиях и сооружениях, расположенных по адресу: г. Москва, Верхние Поля вл. 51, в соответствии с приложением № 1 к договору, общей площадью 10 694 кв.м. (площадь капитальных строений), а также подземное сооружение водосток, протяженностью 611,10 м., в дальнейшем именуемые «имущество/помещения». 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Арендатор в период действия договора имеет право размещать автотранспорт (приложение № 2) на территории прилегающей к арендуемым помещениям, пользоваться всеми местами общего пользования указанных зданий, за исключением технических помещений, необходимых для обслуживания коммуникаций и инженерных сетей зданий. Арендатор обязан пользоваться местами общего пользования зданий только в соответствии с их целевым назначением.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 xml:space="preserve">Арендная плата за пользование имуществом составляет 3 697 100 (Три миллиона шестьсот девяносто семь тысяч сто) рублей, в том числе НДС 18% -  563 964 (Пятьсот шестьдесят три тысячи девятьсот шестьдесят четыре) рубля 41 копейка в месяц.  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В арендную плату не включена стоимость электроснабжения, теплоснабжения, горячего и холодного водоснабжения, водоотведения объекта, которая оплачивается Арендатором отдельно.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В арендную плату не включена стоимость уборки, охраны территории, вывоза мусора, телефонной связи и интернета.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Срок аренды:</w:t>
            </w:r>
            <w:r w:rsidRPr="006E03E6">
              <w:rPr>
                <w:spacing w:val="-2"/>
                <w:sz w:val="20"/>
                <w:szCs w:val="20"/>
              </w:rPr>
              <w:tab/>
              <w:t>с 01.04.2016 по 31.12.2016.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33 273 900,00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Орган, принявший решение </w:t>
            </w:r>
            <w:r w:rsidRPr="006E03E6">
              <w:rPr>
                <w:sz w:val="20"/>
                <w:szCs w:val="20"/>
              </w:rPr>
              <w:lastRenderedPageBreak/>
              <w:t>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  <w:shd w:val="clear" w:color="auto" w:fill="FFFFFF"/>
        </w:rPr>
      </w:pPr>
      <w:r w:rsidRPr="006E03E6">
        <w:rPr>
          <w:sz w:val="20"/>
          <w:szCs w:val="20"/>
          <w:shd w:val="clear" w:color="auto" w:fill="FFFFFF"/>
        </w:rPr>
        <w:t>№76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поставки продукции в ППУ-изоляции от 07.04.2016 № МТЭР-128/16 между ПАО «МТЭР» и ОАО «МОЭК-Проект»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Поставщик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ОАО «МОЭК-Проект»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обязуется передать Покупателю, а Покупатель обязуется принять и оплатить трубы и фасонные изделия в ППУ-изоляции и сопутствующую продукции (Товар) наименование, количество, ассортимент и качество которого должны соответствовать требованиям, перечисленным в Заявках на поставку (Приложение № 2 к Договору). При этом Поставщик осуществляет поставку Товара по ценам, указанным в Протоколе согласования цены (Приложение № 1 к Договору).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ОАО «МОЭК-Проект» является стороной сделки.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40 000 000,00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№77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возмездного оказания услуг от 19.04.2016 г.                       № МТЭР-160/16 между ПАО «МТЭР» и ООО «АНТ-Сервис»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- ООО «АНТ-Сервис»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Исполнитель обязуется оказать услуги по техническому сопровождению конфигураций: «1С:Документооборот», «1С:Управление Автотранспортом», «1С:Зарплата и управление персоналом», «1С:Управление производственным предприятием» на платформе «1С: Предприятие 8» (далее – «Услуги»)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Срок оказания услуг:</w:t>
            </w:r>
            <w:r w:rsidRPr="006E03E6">
              <w:rPr>
                <w:spacing w:val="-2"/>
                <w:sz w:val="20"/>
                <w:szCs w:val="20"/>
              </w:rPr>
              <w:tab/>
              <w:t>с 01.03.2016 по 28.02.2017.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«АНТ-Сервис» является стороной сделки.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5 280 887,04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  <w:shd w:val="clear" w:color="auto" w:fill="FFFFFF"/>
        </w:rPr>
      </w:pPr>
      <w:r w:rsidRPr="006E03E6">
        <w:rPr>
          <w:sz w:val="20"/>
          <w:szCs w:val="20"/>
          <w:shd w:val="clear" w:color="auto" w:fill="FFFFFF"/>
        </w:rPr>
        <w:t>№78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к договору возмездного оказания услуг № МТЭР-565/15 от 12.11.2015 г. между ПАО «МТЭР» и ООО «АНТ-Сервис»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- ООО «АНТ-Сервис»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Оказание услуг по внедрению Автоматизированной системы на базе программных продуктов «1С:Управление производственным предприятием», «1С: Управление Автотранспортом», «1С: Управление холдингом», «1С:Документооборот».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дополнительного соглашения: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1.</w:t>
            </w:r>
            <w:r w:rsidRPr="006E03E6">
              <w:rPr>
                <w:sz w:val="20"/>
                <w:szCs w:val="20"/>
              </w:rPr>
              <w:tab/>
              <w:t xml:space="preserve">Пункт 1.1 Договора изложен в следующей редакции: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«Исполнитель обязуется оказать Заказчику услуги по внедрению (далее – Услуги) Автоматизированной системы на базе программных продуктов «1С:Управление производственным предприятием», «1С:Управление Автотранспортом», «1С:Управление холдингом», «1С:Документооборот», «1С:Зарплата и управление персоналом»  (далее – Система), а Заказчик обязуется принять и оплатить Услуги Исполнителя в сроки и в порядке, установленные настоящим Договором»;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2.</w:t>
            </w:r>
            <w:r w:rsidRPr="006E03E6">
              <w:rPr>
                <w:sz w:val="20"/>
                <w:szCs w:val="20"/>
              </w:rPr>
              <w:tab/>
              <w:t>Пункт 1.3 Договора изложен в следующей редакции: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«Общий срок оказания Услуг с 12.11.2015 по 20.07.2016.  Промежуточные сроки оказания Услуг по отдельным этапам определяются в соответствии с Приложением № 2 к настоящему Договору»;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3. Приложение № 1 к Договору «Состав, объем и результаты оказания Услуг» изложено в редакции Приложения № 1 к  дополнительному соглашению;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4. Приложение № 2 к Договору «График оказания Услуг» изложено  в редакции Приложения № 2 к дополнительному соглашению;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5. Приложение № 6 к Договору «Функциональные и технические требования» изложено в редакции Приложения № 3 к  дополнительному соглашению.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Срок оказания услуг: </w:t>
            </w:r>
            <w:r w:rsidRPr="006E03E6">
              <w:rPr>
                <w:sz w:val="20"/>
                <w:szCs w:val="20"/>
              </w:rPr>
              <w:tab/>
              <w:t>с 12.11.2015  по 20.07.2016.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«АНТ-Сервис» является стороной сделки.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29 920 000,00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  <w:shd w:val="clear" w:color="auto" w:fill="FFFFFF"/>
        </w:rPr>
      </w:pPr>
      <w:r w:rsidRPr="006E03E6">
        <w:rPr>
          <w:sz w:val="20"/>
          <w:szCs w:val="20"/>
          <w:shd w:val="clear" w:color="auto" w:fill="FFFFFF"/>
        </w:rPr>
        <w:t>№79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Лицензионный договор на передачу результатов интеллектуальной деятельности и предоставление неисключительных прав на их использование от 14.04.2016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sz w:val="20"/>
                <w:szCs w:val="20"/>
              </w:rPr>
              <w:t>132/77/2016-01-Лиц/2016 между ПАО «МТЭР» и ООО «АНТ-Сервис»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Лицензиар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Лицензиат - ООО «АНТ-Сервис»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Лицензиар предоставляет Лицензиату неисключительные права на использование результата интеллектуальной деятельности - программ для ЭВМ (далее ПРОДУКТЫ) на территории деятельности Лицензиата, а Лицензиат принимает неисключительные права: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права на воспроизведение для инсталляции и запуска ПРОДУКТОВ  в соответствии с документацией, сопровождающей их;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права использования ПРОДУКТОВ, правомерно изготовленных и введенных в гражданский оборот, приобретенных Лицензиатом с соблюдением норм действующего законодательства.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«АНТ-Сервис»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141 700,00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72"/>
                <w:tab w:val="left" w:pos="303"/>
              </w:tabs>
              <w:ind w:lef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  <w:shd w:val="clear" w:color="auto" w:fill="FFFFFF"/>
        </w:rPr>
      </w:pPr>
      <w:r w:rsidRPr="006E03E6">
        <w:rPr>
          <w:sz w:val="20"/>
          <w:szCs w:val="20"/>
          <w:shd w:val="clear" w:color="auto" w:fill="FFFFFF"/>
        </w:rPr>
        <w:t>№80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хранения от 13.05.2016 № МТЭР-200/16 между ПАО «МТЭР» и ООО «МП-Проектстрой»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Хранитель - ПАО «МТЭР»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Поклажедатель - ООО «МП-Проектстрой»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Поклажедатель поручает, а Хранитель обязуется принять на хранение строительные материалы (Имущество), а Хранитель обязуется принять на хранение и хранить переданное ему Поклажедателем Имущество, и вернуть его в неизменном виде и сохранности.</w:t>
            </w:r>
          </w:p>
          <w:p w:rsidR="00DA24E8" w:rsidRPr="006E03E6" w:rsidRDefault="00DA24E8" w:rsidP="000515E8">
            <w:pPr>
              <w:widowControl/>
              <w:shd w:val="clear" w:color="auto" w:fill="FFFFFF"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Поклажедатель обязуется забрать, переданное на хранение и уплатить Хранителю установленное настоящим договором  вознаграждение.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pacing w:val="-2"/>
                <w:sz w:val="20"/>
                <w:szCs w:val="20"/>
              </w:rPr>
            </w:pPr>
            <w:r w:rsidRPr="006E03E6">
              <w:rPr>
                <w:spacing w:val="-2"/>
                <w:sz w:val="20"/>
                <w:szCs w:val="20"/>
              </w:rPr>
              <w:t>Срок хранения:</w:t>
            </w:r>
            <w:r w:rsidRPr="006E03E6">
              <w:rPr>
                <w:spacing w:val="-2"/>
                <w:sz w:val="20"/>
                <w:szCs w:val="20"/>
              </w:rPr>
              <w:tab/>
              <w:t>с 10.05.2016 по 31.12.2016.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«МП-Проектстрой» является стороной сделки.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692 136,29</w:t>
            </w:r>
          </w:p>
        </w:tc>
      </w:tr>
      <w:tr w:rsidR="00DA24E8" w:rsidRPr="006E03E6" w:rsidTr="004C62CE">
        <w:trPr>
          <w:trHeight w:val="25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right="-1" w:firstLine="0"/>
        <w:jc w:val="center"/>
        <w:rPr>
          <w:rFonts w:eastAsia="Calibr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tabs>
          <w:tab w:val="left" w:pos="1985"/>
        </w:tabs>
        <w:ind w:right="-1" w:firstLine="0"/>
        <w:jc w:val="center"/>
        <w:rPr>
          <w:rFonts w:eastAsia="Calibri"/>
          <w:sz w:val="20"/>
          <w:szCs w:val="20"/>
          <w:lang w:eastAsia="en-US"/>
        </w:rPr>
      </w:pPr>
      <w:r w:rsidRPr="006E03E6">
        <w:rPr>
          <w:rFonts w:eastAsia="Calibri"/>
          <w:sz w:val="20"/>
          <w:szCs w:val="20"/>
          <w:lang w:eastAsia="en-US"/>
        </w:rPr>
        <w:t>№81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right="-1" w:firstLine="0"/>
              <w:rPr>
                <w:bCs/>
                <w:sz w:val="20"/>
                <w:szCs w:val="20"/>
              </w:rPr>
            </w:pPr>
            <w:r w:rsidRPr="006E03E6">
              <w:rPr>
                <w:bCs/>
                <w:sz w:val="20"/>
                <w:szCs w:val="20"/>
              </w:rPr>
              <w:t>Договор на выполнение работ от 23.06.2016 №2G-00/16-783 между ПАО «Мосэнерго» и ПАО «МТЭР»</w:t>
            </w:r>
          </w:p>
        </w:tc>
      </w:tr>
      <w:tr w:rsidR="00DA24E8" w:rsidRPr="006E03E6" w:rsidTr="004C62CE">
        <w:trPr>
          <w:trHeight w:val="926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right="-1" w:firstLine="0"/>
              <w:jc w:val="center"/>
              <w:rPr>
                <w:bCs/>
                <w:sz w:val="20"/>
                <w:szCs w:val="20"/>
              </w:rPr>
            </w:pPr>
            <w:r w:rsidRPr="006E03E6">
              <w:rPr>
                <w:bCs/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right="-1" w:firstLine="0"/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right="-1" w:firstLine="0"/>
              <w:rPr>
                <w:bCs/>
                <w:sz w:val="20"/>
                <w:szCs w:val="20"/>
              </w:rPr>
            </w:pPr>
            <w:r w:rsidRPr="006E03E6">
              <w:rPr>
                <w:bCs/>
                <w:sz w:val="20"/>
                <w:szCs w:val="20"/>
              </w:rPr>
              <w:t xml:space="preserve">Заказчик - ПАО «Мосэнерго» </w:t>
            </w:r>
          </w:p>
          <w:p w:rsidR="00DA24E8" w:rsidRPr="006E03E6" w:rsidRDefault="00DA24E8" w:rsidP="000515E8">
            <w:pPr>
              <w:widowControl/>
              <w:ind w:right="-1" w:firstLine="0"/>
              <w:rPr>
                <w:bCs/>
                <w:sz w:val="20"/>
                <w:szCs w:val="20"/>
              </w:rPr>
            </w:pPr>
            <w:r w:rsidRPr="006E03E6">
              <w:rPr>
                <w:bCs/>
                <w:sz w:val="20"/>
                <w:szCs w:val="20"/>
              </w:rPr>
              <w:t>Исполнитель - ПАО «МТЭР»</w:t>
            </w:r>
          </w:p>
        </w:tc>
      </w:tr>
      <w:tr w:rsidR="00DA24E8" w:rsidRPr="006E03E6" w:rsidTr="004C62CE">
        <w:trPr>
          <w:trHeight w:val="822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right="-1"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1985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Исполнитель обязуется выполнить работы по титулу: «Проведение целевого обследования оборудования РТЭС «Курьяново» ТЭЦ-9 – филиала ПАО «Мосэнерго», направленного на повышение эффективности, экономичности, надежности работы основного оборудования и снижение потребления энергоресурсов». </w:t>
            </w:r>
          </w:p>
          <w:p w:rsidR="00DA24E8" w:rsidRPr="006E03E6" w:rsidRDefault="00DA24E8" w:rsidP="000515E8">
            <w:pPr>
              <w:widowControl/>
              <w:tabs>
                <w:tab w:val="left" w:pos="1985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обязуется оплатить работы Исполнителя в сроки и в порядке, установленные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1985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Срок выполнения работ:</w:t>
            </w:r>
            <w:r w:rsidRPr="006E03E6">
              <w:rPr>
                <w:sz w:val="20"/>
                <w:szCs w:val="20"/>
              </w:rPr>
              <w:tab/>
              <w:t>с 22.04.2016 по 30.12.2016.</w:t>
            </w:r>
          </w:p>
        </w:tc>
      </w:tr>
      <w:tr w:rsidR="00DA24E8" w:rsidRPr="006E03E6" w:rsidTr="004C62CE">
        <w:trPr>
          <w:trHeight w:val="6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uppressLineNumbers/>
              <w:tabs>
                <w:tab w:val="left" w:pos="993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suppressLineNumbers/>
              <w:tabs>
                <w:tab w:val="left" w:pos="993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suppressLineNumbers/>
              <w:tabs>
                <w:tab w:val="left" w:pos="993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suppressLineNumbers/>
              <w:tabs>
                <w:tab w:val="left" w:pos="993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«Мосэнерго» является стороной сделки.</w:t>
            </w:r>
          </w:p>
        </w:tc>
      </w:tr>
      <w:tr w:rsidR="00DA24E8" w:rsidRPr="006E03E6" w:rsidTr="004C62CE">
        <w:trPr>
          <w:trHeight w:val="6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uppressLineNumbers/>
              <w:tabs>
                <w:tab w:val="left" w:pos="993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5 148 921,11</w:t>
            </w:r>
          </w:p>
        </w:tc>
      </w:tr>
      <w:tr w:rsidR="00DA24E8" w:rsidRPr="006E03E6" w:rsidTr="004C62CE">
        <w:trPr>
          <w:trHeight w:val="6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suppressLineNumbers/>
              <w:tabs>
                <w:tab w:val="left" w:pos="993"/>
              </w:tabs>
              <w:ind w:right="-1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09.06.2016 № 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 № 54-ПИР-МП/16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Лобачевского, вл.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118.,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5 042 716,78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55-ПИР-МП/16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район Фили-Давыдково, кв.71, корп. 17,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1 427 257,13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56-ПИР-МП/16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подключения Объекта, расположенного по адресу: район Фили-Давыдково, кв.71, корп. 18,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2 496 421,63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57-ПИР-МП/16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адресу:: ул. Поляны, пересечение с ул. Аллея Витте,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2 634 645,19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58-ПИР-МП/16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разработать проектную и рабочую документацию и выполнить изыскательские работы и на их основе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составить сметы для строительства тепловой сети для осуществления подключения Объекта, расположенного по адресу: район Обручевский, кв. 38А, корп. 1,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1 174 685,19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59-ПИР-МП/16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район Обручевский, кв. 38А, корп. 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1 078 229,93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60-ПИР-МП/16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Предмет и существенные </w:t>
            </w:r>
            <w:r w:rsidRPr="006E03E6">
              <w:rPr>
                <w:sz w:val="20"/>
                <w:szCs w:val="20"/>
              </w:rPr>
              <w:lastRenderedPageBreak/>
              <w:t>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Заказчик поручает, а Подрядчик обязуется разработать проектную и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район Обручевский, кв. 38А, корп. 9А,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lastRenderedPageBreak/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866 866,02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№89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61-ПИР-МП/16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Вильгельма Пика, вл. 14,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23 347 067,91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62-ПИР-МП/16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Остаповский пр-д., вл.4,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27.07.2016.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1 481 680,92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63-ПИР-МП/16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Летниковская, вл.13,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20.09.2016.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2 095 254,03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64-ПИР-МП/16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Гиляровского, д.39, стр.2,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1 794 559,81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65-ПИР-МП/16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Большая Спасская, д.19А, стр.1,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26.08.2016.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928 795,75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66-ПИР-МП/16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Василисы Кожиной, вл. 13,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26.08.2016.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3 134 034,59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67-ПИР-МП/16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пересечение Мичуринского проспекта с улицей Лобачевского,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2 696 167,03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68-ПИР-МП/16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пересечение ул. Митинской, вл. 11 с ул. Барышиха,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3 751 301,93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69-ПИР-МП/16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Страстной бульвар, д. 12 стр. 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27.07.2016.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1 475 419,38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70-ПИР-МП/16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Беговая, напротив стр. 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20.09.2016.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9 407 688,98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№99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71-ПИР-МП/16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Чечулина, вл. 15,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Тринога Артур Михайлович является членом Совета директоров Общества и членом Совета директоров ПАО «МОЭК».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2 340 122,11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72-ПИР-МП/16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Костомаровский пер., вл. 15,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26.08.2016.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1 743 616,44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73-ПИР-МП/16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пр-т. Вернадского, кв. 32-33, корп. 54,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3 406 926,89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74-ПИР-МП/16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1-я Мытищинская, д. 25,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3 728 512,99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75-ПИР-МП/16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Ленинский пр-т, вл. 90/2,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2 186 548,24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76-ПИР-МП/16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Большой Харитоньевский пер., д. 19, 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1 881 397,84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20.04.2016 № 6602/ПИР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замены дымовой трубы отопительной котельной Филиала № 5 ПАО «МОЭК», расположенной по адресу ул. Оранжерейная, д. 8а,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20.04.2016.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30.06.2016.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690 087,60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49-ПИР-МП/16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Васильцовский Стан, вл. 8, 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27.07.2016.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1 381 447,69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50-ПИР-МП/16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Коломенский пр-д, д. 17,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26.08.2016.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1 048 521,27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51-ПИР-МП/16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Декабристов, вл. 39,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26.08.2016.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877 750,08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№109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52-ПИР-МП/16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пр-т. Вернадского, д 4, стр. 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2 990 438,82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53-ПИР-МП/16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Никулинская, вл. 11Г,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6 719 419,73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23.05.2016 № 77-ПИР-МП/16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Угрешская, вл. 27,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24.11.2016.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580 673,81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15.04.2016 № 6600/ПИР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выполнения работ по замене задвижек теплосети Филиала № 5 ПАО «МОЭК», на объекте: ул. Каскадная, д. 21А, стр. 2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30.06.2016.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115 014,60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19.04.2016 № 6339-Ф5 на выполнение ремонтных работ (рамочный)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комплекс работ по ремонту камер и опорных конструкций тепловых сетей  Филиала № 5 ПАО «МОЭК».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Наименование, объем работ, место их выполнения, оборудование, на котором будут проводиться работы, сроки выполнения работ стороны указывают в задании Заказчика по форме приложения № 2 к договору. Задание Заказчика после согласования Подрядчиком становится обязательным к исполнению последним.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19.04.2016.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5 509 628,39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 08.06.2016 № 6602/16 на выполнение строительно-монтажных  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120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комплекс работ по замене дымовой трубы отопительной котельной Филиала № 5 ПАО «МОЭК», расположенной по адресу ул. Оранжерейная, д. 8а, стр. 1.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с момента заключения договора.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1 840 233,60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04.05.2016 № МТЭР/2-6562 на выполнение строительно-монтажных  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120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комплекс работ по реконструкции тепловой сети Филиала № 2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04.05.2016.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5 066 813,16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05.05.2016 № Ф7-6566-СМР/16 на выполнение строительно-монтажных  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120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комплекс работ по реконструкции тепловых вводов и разводящих тепловых сетей для нужд Филиала № 7 ПАО «МОЭК», в соответствии с Техническим заданием (Приложение № 1 к Договору), на объектах: Чонгарский бульвар, д.14, корп.1, стр.3; Малая Тульская ул., д.57, корп.1; 1-й Казачий пер., д.10, корп.1; Профсоюзная ул., д.24, корп. 3; Бахрушина ул., д.24, стр.1; Болотниковская ул., д.1, корп.4; ул. Винокурова,  д.28, корп. 3, стр.1; 5-й Донской пр., д.21 А, стр.25; Нагорный бульвар, д. 14; ул. Одесская, д.25; Чонгарский бульвар, д. 14, корп.1, стр.2; ул. Большая Ордынка, д.51.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05.05.2016.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37 852 701,85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08.06.2016 № Ф7-6589-СМР/16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120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комплекс работ по реконструкции тепловых вводов и разводящих тепловых сетей для нужд Филиала № 7 ПАО «МОЭК», в соответствии с Техническим заданием (Приложение № 1 к Договору), на объектах: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Серпуховский Вал, д.5, стр. 1; Ломоносовский пр-т., д. 4, корп. 2.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начала работ: с момента заключения договора.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69 613 419,85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поставки от 16.05.2016 № МТЭР-202/16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- ПАО «МТЭР»</w:t>
            </w:r>
          </w:p>
        </w:tc>
      </w:tr>
      <w:tr w:rsidR="00DA24E8" w:rsidRPr="006E03E6" w:rsidTr="004C62CE">
        <w:trPr>
          <w:trHeight w:val="1200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Поставщик обязуется поставить, а Покупатель принять и оплатить Товар (трубы стальные в ассортименте). Количество, ассортимент Товара и цена за единицу товара устанавливаются в перечне продукции (Приложение № 1 к договору).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№119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аренды движимого имущества от 11.05.2016                         № МТЭР-196/16 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ПАО «МТЭР»</w:t>
            </w:r>
          </w:p>
        </w:tc>
      </w:tr>
      <w:tr w:rsidR="00DA24E8" w:rsidRPr="006E03E6" w:rsidTr="004C62CE">
        <w:trPr>
          <w:trHeight w:val="77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Арендодатель предоставляет Арендатора за плату во временное пользование владение движимое имущество (весы, вырубной пресс, штангенциркуль).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аренды: с 01.05.2016 по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53 197,11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28.07.2016 № 13/2016).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 от 13.06.2016 № 16-СМР-МТ/16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Шипиловская, д. 32А,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11.02.2017.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8 736 546,42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17-СМР-МТ/16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Большая Почтовая, д. 55/59,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11 868 699,97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18-СМР-МТ/16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4-й Добрынинский переулок, вл. 1/9,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13.06.2017.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9 401 736,07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19-СМР-МТ/16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Верейская, д. 29, стр. 146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28.05.2016.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23 121 613,79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Артюхиной, вл. 24А,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25.12.2016.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14.06.2017.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5 441 859,58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21-СМР-МТ/16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пересечение Волгоградского пр-та с Волжским бульваром и Окской ул.,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12.08.2017.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9 670 721,66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Игральная, д. 8.,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9 871 689,81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Барклая, вл. 9,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10.07.2017.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6 321 086,84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421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24-СМР-МТ/16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Фили-Давыдково, кв. 71, корп. 16,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29.07.2016.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17.12.2016.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2 183 053,15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№129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Новоданиловский проезд, д. 4,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05.12.2016.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28.04.2017.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8 078 120,56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Котловка, кв. 18, корп. 8,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19.05.2017.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19 352 001,63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Бригадирский пер., вл. 13,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08.08.2016.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08.12.2016.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9 531 145,24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Звонарский пер., д. 3/4,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30.04.2017.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5 914 796,99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29-СМР-МТ/16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Марьинский парк, вл. 29 (напротив),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21.09.2016.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21.03.2017.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7 431 031,76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Барклая, вл. 5,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14.08.2016.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10.01.2017.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2 314 236,19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31-СМР-МТ/16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шоссе Энтузиастов, вл. 23, корп. 2,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24.02.2017.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3 959 368,47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Олимпийский пр-т., вл. 10,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25.12.2016.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9 568 820,75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Краснопресненская наб., вл. 6,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27.10.2016.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4 451 755,98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34-СМР-МТ/16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Михайлова, д. 22, корп. 4,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27.09.2016.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23.11.2016.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4 151 198,17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№139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Большая Очаковская, д. 31,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04.07.2016.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10.12.2016.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5 555 932,48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Договора подряда от 13.06.2016 № 36-СМР-МТ/16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Совхозная, вл. 8Б,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18.06.2016.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1 779 138,47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Васильцовский Стан, вл. 8,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17.08.2016.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3 483 275,32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Коломенский пр-д., д. 17,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2 842 764,92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39-СМР-МТ/16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Декабристов, вл. 39,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17.08.2016.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06.11.2016.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1 917 729,60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пр-т. Вернадскаого, д. 4, стр. 2,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20.10.2016.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>Дата окончания работ: 17.05.2017.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18 716 301,73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41-СМР-МТ/16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Лобачевского, вл. 118,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>Дата окончания работ: 12.09.2017.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44 899 243,25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Фили-Давыдково, кв. 71, корп. 17,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08.12.2016.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3 344 736,35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Фили-Давыдково, кв. 71, корп. 18,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17.12.2016.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12 801 751,87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44-СМР-МТ/16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Поляны, пересечение с ул. Аллея Витте,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04.06.2017.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10 242 406,99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№149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Обручевский, кв. 38А, корп.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01.06.2018.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3 424 008,82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Обручевский, кв. 38А, корп. 2,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01.06.2018.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2 106 499,44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район Обручевский, кв. 38А, корп. 9А,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01.06.2018.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828 784,72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Остаповский пр-д., вл. 4,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17.07.2016.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30.09.2018.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4 652 782,69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49-СМР-МТ/16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Летниковская, вл. 13,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12.08.2017.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9 093 536,47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Гиляровского, д. 39, стр. 2,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11.10.2016.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17.12.2016.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5 189 910,08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51-СМР-МТ/16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Большая Спасская, д. 19А,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30.05.2016.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>Дата окончания работ: 18.07.2016.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1 643 699,89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Василисы Кожиной, вл. 13,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05.10.2016.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28.04.2017.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13 717 506,01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пересечение Мичуринского проспекта с улицей Лобачевского около дома 100,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11.09.2017.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11 426 319,67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54-СМР-МТ/16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пересечение Митинской ул., вл. 11 с ул. Барышиха, 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13.09.2017.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29 056 457,41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№159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Страстной бульвар, д. 12, стр. 2, 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01.03.2017.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3 078 548,83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№56-СМР-МТ/16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Большая Татарская, вл. 55, 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05.03.2017.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8 055 356,99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Чечулина, вл. 15,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05.09.2016.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13.02.2017.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14 894 855,24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№58-СМР-МТ/16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пер. Костомаровский, вл. 15,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16.08.2016.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2 534 609,14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 59-СМР-МТ/16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пр-т. Вернадского, кв-л. 32-33, корп. 54,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14.11.2016.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20 225 919,76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№60-СМР-МТ/16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1-я Мытищинская, д. 25,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13.01.2017.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21 106 302,88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13.06.2016 №61-СМР-МТ/16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Ленинский пр-т, вл. 90/2,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16.08.2016.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26.02.2017.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6 426 130,34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115-СМР-МТ/16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Заводское шоссе, вл. 2,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06.05.2017.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7 395 458,26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116-СМР-МТ/16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Бирюлевская, д. 43,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4 725 807,07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№168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117-СМР-МТ/16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Клинская, вл. 12-14,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25.08.2016.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36 778 377,56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№169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Договора подряда от 24.06.2016 № 118-СМР-МТ/16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Народного ополчения, вл. 3-7, корп. 15,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10.08.2016.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16 721 937,43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№170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119-СМР-МТ/16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Ленинградский пр-т., вл. 16, (уровень-1)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21 145 582,82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№171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120-СМР-МТ/16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Шмитовский проезд, вл. 26,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04.06.2017.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6 426 754,10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122-СМР-МТ/16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Большая Семеновская, вл. 17А,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22.11.2016.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31.03.2017.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7 108 080,88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№173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22.06.2016 № 123-СМР-МТ/16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Бунинская аллея (напротив д. 84, корп. 1 по ул. Южнобутовская),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23.01.2017.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3 001 800,28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22.06.2016 № 124-СМР-МТ/16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Рогачевский пер., вл. 3А,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15.09.2016.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520 266,06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22.06.2016 № 125-СМР-МТ/16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Клинская, вл. 7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5 038 247,26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№176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22.06.2016 № 126-СМР-МТ/16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Крымский тупик, д. 9,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17.10.2016.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28.02.2017.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8 529 555,19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22.06.2016 № 127-СМР-МТ/16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Шелепихинская наб., д 20,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25.07.2016.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24.10.2016.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3 800 373,53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128-СМР-МТ/16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Алтуфьевское шоссе, вл. 4,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17.10.2016.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28.02.2017.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7 825 522,17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№179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129-СМР-МТ/16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Шереметьевская, вл. 62,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17.10.2016.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>Дата окончания работ: 28.02.2017.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10 188 312,34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130-СМР-МТ/16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9-я Северная линия, 1Б,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30.04.2017.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4 848 005,79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131-СМР-МТ/16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Чечеринский пр-д., вл. 43,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23.01.2017.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3 489 053,71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166-ПИР-МП/16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Большая Семеновская, вл. 17А,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18.11.2016.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2 324 672,26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167-ПИР-МП/16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Бунинская аллея (напротив д. 84, корп. 1 по ул. Южнобутовская),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1 256 393,59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168-ПИР-МП/16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г. Москва, Рогачевский пер., вл. 3А,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108 761,61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169-ПИР-МП/16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Клинская, вл. 7,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1 640 564,62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170-ПИР-МП/16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Крымский тупик, д. 9, стр. 1,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2 027 273,37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№187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171-ПИР-МП/16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Шелепихинская наб., д. 20,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21.07.2016.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459 663,06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24.06.2016 № 172-ПИР-МП/16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Алтуфьевское шоссе, вл. 4,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1 889 092,67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№189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24.06.2016 № 173-ПИР-МП/16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Шереметьевская, вл. 62,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2 378 295,51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24.06.2016 № 174-ПИР-МП/16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Большая Татарская, вл. 5,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1 746 925,50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24.06.2016 № 175-ПИР-МП/16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9-я Северная линия, 1Б,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sz w:val="20"/>
                <w:szCs w:val="20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2 373 987,14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176-ПИР-МП/16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 Чеченский пр-д, вл. 43,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1 679 262,26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177-ПИР-МП/16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Сосинская, д. 43,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1 595 616,18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178-ПИР-МП/16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5-я Парковая, д. 21А,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19.10.2016.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2 174 094,82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179-ПИР-МП/16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Ивана Сусанина, вл. 10,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2 289 414,28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E03E6">
        <w:rPr>
          <w:rFonts w:eastAsiaTheme="minorHAnsi"/>
          <w:sz w:val="20"/>
          <w:szCs w:val="20"/>
          <w:shd w:val="clear" w:color="auto" w:fill="FFFFFF"/>
          <w:lang w:eastAsia="en-US"/>
        </w:rPr>
        <w:t>№196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180-ПИР-МП/16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Пятницкая, д. 16, стр. 1,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2 357 964,65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№197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181-ПИР-МП/16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Заводское шоссе, вл. 2,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2 531 522,17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182-ПИР-МП/16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Москва, ул. Бирюлевская, д. 43,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29.09.2016.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1 841 965,67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№199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183-ПИР-МП/16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Клинская, вл. 12-14,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01.08.2016.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3 335 360,09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№200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184-ПИР-МП/16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Народного Ополчения, вл. 3-7, корп. 15,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01.09.2016.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2 888 740,03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№201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185-ПИР-МП/16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ул. Ленинградский пр-т, вл. 16 (уловень-1),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31.07.2016.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2 343 703,39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№202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186-ПИР-МП/16 на выполнение проектно-изыскательских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 для осуществления подключения Объекта, расположенного по адресу: Шмитовский пр-д, вл. 26, к системам теплоснабжения ПАО «МОЭК», в соответствии с Техническим заданием (Приложение № 1 к Договору).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23.05.2016.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14.09.2016.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1 567 476,67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№203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132-СМР-МТ/16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Сосинская, д. 43,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31.03.2017.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5 556 947,69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№204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133-СМР-МТ/16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5-я Парковая, д. 21А,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8 014 244,39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№205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Договора подряда от 24.06.2016 № 134-СМР-МТ/16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Ивана Сусанина, вл. 10,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26.09.2016.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15.02.2017.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10 290 453,28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№206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24.06.2016 № 135-СМР-МТ/16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ул. Пятницкая, д. 16,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04.10.2016.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28.02.2017.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12 512 505,92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№207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11.07.2016 № 200-СМР-МТ/16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ул. Никулинская, вл. 11Г,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81 332 741,63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№208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19.07.2016 № 62-СМР-МТ/16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ул. Угрешская, д. 27,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28.12.2016.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05.07.2017.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26 129 954,93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№209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19.07.2016 № 238-СМР-МТ/16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Золоторожский Вал, вл. 16,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30.06.2016.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30.11.2016.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24 958 896,84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19.07.2016 № 239-СМР-МТ/16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Береговой пр., вл. 4/6, стр. 3,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18.07.2016.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28.01.2017.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15 642 251,61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21.07.2016 № 303-СМР-МТ/16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 по строительству тепловой сети для осуществления подключения Объекта, расположенного по адресу: г. Москва, пер. Большой Харитоньевский, д. 19, стр. 1, к системам теплоснабжения ПАО «МОЭК», в соответствии с Исходной документацией (Приложение № 1 к Договору), предоставляемой Заказчиком.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01.10.2016.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31.01.2017.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9 069 086,19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 зачете встречных требований от 31.10.2016  между ПАО «МТЭР», ООО «МТЭР ЦТС» и ООО «Автопрогресс».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 - ООО «Автопрогресс»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right="2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со ст.410 ГК РФ Стороны пришли к соглашению частично прекратить обязательства зачетом встречных однородных требований – на сумму 825 436 (Восемьсот двадцать пять тысяч четыреста тридцать шесть) рублей 50 копеек, в т.ч. НДС 18 % - 125 914 (Сто двадцать пять тысяч девятьсот четырнадцать) рублей04 копейки.</w:t>
            </w: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1. Сторона 1 погашает задолженность перед Стороной 2 за выполненные работы по договору подряда № Ф20/15-А от 09.06.2015 г., в размере 825 436 (Восемьсот двадцать пять тысяч четыреста тридцать шесть) рублей 50 копеек, в т.ч. НДС 18 % - 125 914 (Сто двадцать пять тысяч девятьсот четырнадцать) рублей 04 копейки.</w:t>
            </w: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2. Сторона 2 погашает задолженность перед Стороной 3 за поставку продукции по договору № 264/10-14 от 08.10.2014 г., в размере 58 426 (Пятьдесят восемь тысяч четыреста двадцать шесть) рублей 23 копейки, в т.ч. НДС 18 % - 8 912 (Восемь тысяч девятьсот двенадцать) рублей 48 копеек.</w:t>
            </w:r>
          </w:p>
          <w:p w:rsidR="00DA24E8" w:rsidRPr="006E03E6" w:rsidRDefault="00DA24E8" w:rsidP="000515E8">
            <w:pPr>
              <w:ind w:right="20" w:firstLine="0"/>
              <w:rPr>
                <w:color w:val="000000"/>
                <w:sz w:val="20"/>
                <w:szCs w:val="20"/>
              </w:rPr>
            </w:pP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  <w:r w:rsidRPr="006E03E6">
              <w:rPr>
                <w:color w:val="000000"/>
                <w:sz w:val="20"/>
                <w:szCs w:val="20"/>
              </w:rPr>
              <w:t>3. Сторона 2 погашает задолженность перед Стороной 3 за выполненные работы по договору № 137/07-15 от 14.07.2015 г., в размере 767 010 (Семьсот шестьдесят семь тысяч десять) рублей 27 копеек, в т.ч. НДС 18 % -  117 001 (Сто семнадцать тысяч один) рубль 57 копеек.</w:t>
            </w: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ind w:righ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4. Сторона 3 погашает задолженность перед Стороной 1 по уплате арендной платы по договору аренды оборудования № 49/03-15 от 29.04.2015 г., в размере 825 436 (Восемьсот двадцать пять тысяч четыреста тридцать шесть) рублей 50 копеек, в т.ч. НДС 18 % - 125 914 (Сто двадцать пять тысяч девятьсот четырнадцать) рублей 04 копейки.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825 436,50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№213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 зачете встречных требований от 31.10.2016 ПАО «МТЭР», ООО «МТЭР ЦТС» и ООО «Промакс».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 - ООО «Промакс»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со ст. 410 ГК РФ Стороны пришли к соглашению частично прекратить обязательства зачетом встречных однородных требований – на сумму 4 216 888 (Четыре миллиона двести шестнадцать тысяч восемьсот восемьдесят восемь) рублей 63 копейки, в т.ч. НДС 18 % - 643 254(Шестьсот сорок три тысячи двести пятьдесят четыре)</w:t>
            </w:r>
            <w:r w:rsidR="00E21D48"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рубля 20 копеек.</w:t>
            </w:r>
          </w:p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1. Сторона 1 погашает задолженность перед Стороной 2 за выполненные работы по договору подряда №Ф3/ГП-ПРОМАКС от 10.08.2015 г., в размере 4 216 888 (Четыре миллиона двести шестнадцать тысяч восемьсот восемьдесят восемь) рублей 63 копейки, в т.ч. НДС 18 % - 643 254 (Шестьсот сорок три тысячи двести пятьдесят четыре) рубля 20 копеек.</w:t>
            </w:r>
          </w:p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2. Сторона 2 погашает задолженность перед Стороной 3 за выполненные работы по договору № 157/07-15 от 27.07.2015 г., в размере 3 648 339 (Три миллиона шестьсот сорок восемь тысяч триста тридцать девять) рублей 85 копеек, в т.ч. НДС 18 % -  556 526 (Пятьсот пятьдесят шесть тысяч пятьсот двадцать шесть) рублей 42 копейки.</w:t>
            </w:r>
          </w:p>
          <w:p w:rsidR="00DA24E8" w:rsidRPr="006E03E6" w:rsidRDefault="00DA24E8" w:rsidP="000515E8">
            <w:pPr>
              <w:widowControl/>
              <w:ind w:left="33" w:right="20" w:firstLine="0"/>
              <w:rPr>
                <w:color w:val="000000"/>
                <w:sz w:val="20"/>
                <w:szCs w:val="20"/>
              </w:rPr>
            </w:pPr>
            <w:r w:rsidRPr="006E03E6">
              <w:rPr>
                <w:color w:val="000000"/>
                <w:sz w:val="20"/>
                <w:szCs w:val="20"/>
              </w:rPr>
              <w:t>3. Сторона 2 погашает задолженность перед Стороной 3 за выполненные работы по договору № 16/01-15 от 20.01.2015 г., в размере568 548 (пятьсот шестьдесят восемь тысяч пятьсот сорок восемь) рублей 78 копеек, в т.ч. НДС 18 % -  86 727 (восемьдесят шесть тысяч семьсот двадцать семь) рублей 78 копеек.</w:t>
            </w:r>
          </w:p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4. Сторона 3 погашает задолженность перед Стороной 1 по уплате арендной платы по договору аренды оборудования № 49/03-15 от 29.04.2015 г., в размере 4 216 888 (Четыре миллиона двести шестнадцать тысяч восемьсот восемьдесят восемь) рублей 63 копейки, в т.ч. НДС 18 % - 643 254 (Шестьсот сорок три тысячи двести пятьдесят четыре) рубля 20 копеек.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4 216 888,63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№214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МТЭР-924/16 от 30.09.2016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Имущество (производственное и офисное оборудование), указанное в Спецификации (далее по тексту - Имущество) в собственность Покупателю,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48 379 496,00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от 28.09.2016 №МТЭР-744/16 (автомобиля)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грузопассажирский модель 22432F-01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№ Z8X22432FD0000161),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820 000,00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МТЭР-747/16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Стороны сделки 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грузопассажирский модель 22432F-01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№ Z8X22432FD0000162),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835 000,00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МТЭР-745/16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FORD TORNEO CONNECT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№ WF0HXXTTPHCC42871),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543 000,00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МТЭР-748/16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FORD TRANSIT VAN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№ Z6F5XXESF5DU80568),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823 000,00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№219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МТЭР-746/16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FORD TRANSIT VAN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№ Z6F5XXESF5DU69660),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816 000,00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МТЭР-749/16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№ ХТН27050010195920),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123 000,00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МТЭР-750/16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№ Х9627050070510499),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215 000,00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МТЭР-754/16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№ Х9627050070510627),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220 000,00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МТЭР-753/16 от 28.09.2016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№ ХТН27050030319160),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124 000,00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МТЭР-752/16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№ Х8932590А40АY4005),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106 000,00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МТЭР-743/16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№ ХТН27050030318733),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51 000,00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купли-продажи транспортного средства (автомобиля) от 28.09.2016 № МТЭР-751/16 между ПАО «МТЭР» и ООО «МТЭР ЦТС».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ind w:left="33" w:right="20" w:firstLine="0"/>
              <w:rPr>
                <w:sz w:val="20"/>
                <w:szCs w:val="20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Договором Продавец обязуется передать транспортное средство:</w:t>
            </w:r>
            <w:r w:rsidRPr="006E03E6">
              <w:rPr>
                <w:sz w:val="20"/>
                <w:szCs w:val="20"/>
              </w:rPr>
              <w:t xml:space="preserve"> автомобиль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ГАЗ 2705 (</w:t>
            </w:r>
            <w:r w:rsidRPr="006E03E6">
              <w:rPr>
                <w:rFonts w:eastAsiaTheme="minorHAnsi"/>
                <w:sz w:val="20"/>
                <w:szCs w:val="20"/>
                <w:lang w:val="en-US" w:eastAsia="en-US"/>
              </w:rPr>
              <w:t>VIN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№ ХТН27050030334132), а Покупатель обязуется принять и оплатить Имущество в порядке и сроки, указанные в Договоре.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29.09.2016 № 16/2016).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аренды недвижимого имущества от 01.10.2016 между ПАО «МТЭР» и ООО «ТЭР-Москва».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ООО «ТЭР-Москва»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Арендодатель обязуется предоставить Арендатору за плату во временное владение и пользование, а Арендатор обязуется принять следующее недвижимое имущество: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Наименование: часть нежилого помещения,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Кадастровый (условный номер) нежилого помещения: 6881,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Общей площадью: 3 (три) кв.м.,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Расположенное по адресу: г. Москва, ул. Верхние Поля, д. 51, стр.1.     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Срок аренды: с 01.10.2016 по 31.08.2017.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«ТЭР-Москва»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23 100,00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аренды недвижимого имущества от 01.10.2016 №МТЭР-717/16 между ПАО «МТЭР» и ООО «МТЭР Холдинг».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Арендодатель обязуется предоставить Арендатору за плату во временное владение и пользование, а Арендатор обязуется принять следующее недвижимое имущество: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Наименование: часть нежилого помещения,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Кадастровый (условный номер) нежилого помещения: 6881,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Общей площадью: 3 (три) кв.м.,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Расположенное по адресу: г. Москва, ул. Верхние Поля, д. 51, стр.1.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аренды: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с 01.10.2016 по 31.08.2017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23 100,00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№229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поставки от 30.09.2016 №МТЭР-722/16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Поставщик обязуется передать Покупателю расходные материалы, необходимые для производства трубы в ППУ-изоляции, выполнения работ по наладке СОДК, изоляции стыков, сопутствующие материалы и иное имущество  (далее – «Товар»), а Покупатель обязуется принять товар и оплатить за него определенную Договором цену на условиях, предусмотренных Договором.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Наименование, ассортимент, технические характеристики, а также иные данные, позволяющие однозначно идентифицировать поставляемый товар, будут определены Сторонами в соответствующих Заявках.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73 000 000,00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Pr="006E03E6">
              <w:rPr>
                <w:sz w:val="20"/>
                <w:szCs w:val="20"/>
              </w:rPr>
              <w:t>23.09.2016 № 1 к договору аренды оборудования от 01.02.2016 № 262/12-15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 основании пункта 11.1. Договора аренды стороны решили расторгнуть Договор аренды 30 сентября 2016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№231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23.09.2016 № 2 к договору оказания услуг от 24.03.2016 № МТЭР-86/16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Исполнитель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 октября 2016 года изменить пункт 4.1. Договора и изложить его в следующей редакции: «Вознаграждение Исполнителя по договору составляет 5 000 (Пять тысяч) рублей в месяц, в т.ч. НДС 18 % - 762 (Семьсот шестьдесят два) рубля 71 копейка. Вознаграждение включает в себя плату за представляемые услуги, а также расходы на канцелярские товары».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На основании пункта 7.2. Договора стороны решили расторгнуть Договор 31 октября 2016 года.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725 000,00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01.10.2016 № 1 к договору аренды недвижимого имущества  от 24.03.2016 №31/02-16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Пункт 1.1. Договора аренды изменить и изложить его в следующей редакции: «По настоящему договору Арендодатель обязуется предоставить Арендатору за плату во временное владение и пользование, а Арендатор обязуется принять следующее недвижимое имущество: часть нежилого помещения общей площадью 3 кв. м., находящегося в здании, расположенном по адресу: г. Москва, ул. Верхние Поля, д. 51, стр.1 (в дальнейшем именуемые – Объект), для организации в нем деятельности в соответствии с Уставом.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Пункт 3.1. Договора аренды изменить и изложить его в следующей редакции: «Арендная плата за пользование Объектом составляет 2 100 (Две тысячи сто) рублей в месяц, в том числе НДС 18% - 320 (Триста двадцать) рублей 34 копеек.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В арендную плату включена стоимость электроснабжения, теплоснабжения, горячего и холодного водоснабжения, водоотведения Объекта.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арендную плату не включена стоимость уборки, охраны территории, вывоза мусора, телефонной связи и интернета».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2 016 600,00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br/>
        <w:t>№233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 приобретению транспортных средств от 28.09.2016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Продавец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left="33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Продавец обязуется  передать  в  собственность Покупателя, а Покупатель обязуется принять и оплатить следующие транспортные средства: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ind w:left="34" w:right="-108" w:hanging="142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ГАЗ 2752, идентификационный номер (VIN) X96275200F0789564;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ind w:left="34" w:right="-108" w:hanging="142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ГАЗ 2752, идентификационный номер (VIN) Х96275200F0789626;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ind w:left="34" w:right="-108" w:hanging="142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ГАЗ 2752, идентификационный номер (VIN) X96275200F0789666;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ind w:left="34" w:right="-108" w:hanging="142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ГАЗ 2752, идентификационный номер (VIN) X96275200F0789712;</w:t>
            </w:r>
          </w:p>
          <w:p w:rsidR="00DA24E8" w:rsidRPr="006E03E6" w:rsidRDefault="00DA24E8" w:rsidP="000515E8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ind w:left="34" w:right="-108" w:hanging="142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ГАЗ 2752, идентификационный номер (VIN) X96275200F0790849.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709"/>
                <w:tab w:val="left" w:pos="2127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709"/>
                <w:tab w:val="left" w:pos="2127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709"/>
                <w:tab w:val="left" w:pos="2127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709"/>
                <w:tab w:val="left" w:pos="2127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709"/>
                <w:tab w:val="left" w:pos="2127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4 875 000,00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709"/>
                <w:tab w:val="left" w:pos="2127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05.04.2016 №  06042016-КЗС-1 между ПАО «МТЭР», ООО «МТЭР ЦТС» и ООО «Смит-Ярцево»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«Смит-Ярцево»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05.04.2016 №  06042016-КЗС-1.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31 270 000,00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№235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15.06.2016 № 15062016 между ПАО «МТЭР», ООО «МТЭР ЦТС» и ООО «А ГРУПП»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 - ООО «А ГРУПП»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15.06.2016 № 15062016.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17 700 000,00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№236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15.06.2016 № 15062016-1 между ПАО «МТЭР», ООО «МТЭР ЦТС» и ООО «А ГРУПП»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«А ГРУПП»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15.06.2016 № 15062016-1.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17 700 000,00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01.10.2016 о замене стороны в обязательстве к договору поставки товара от 05.07.2016 № 309 между ПАО «МТЭР», ООО «МТЭР ЦТС» и ООО «Дау Изолан»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«Дау Изолан»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05.07.2016 № 309.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11.08.2016 № 57/09-16 между ПАО «МТЭР», ООО «МТЭР ЦТС» и ООО «Руссформ»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«Руссформ»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11.08.2016 № 57/09-16.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4 730 419,40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№239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26.07.2016 № 51/08-16 между ПАО «МТЭР», ООО «МТЭР ЦТС» и ООО «ПК ГЕОПРОМ»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Сторона-3- ООО «ПК ГЕОПРОМ»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26.07.2016 № 51/08-16.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6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6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26.07.2016 № 52/08-16 между ПАО «МТЭР», ООО «МТЭР ЦТС» и ООО «ПК ГЕОПРОМ»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«ПК ГЕОПРОМ»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26.07.2016 № 52/08-16.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14.04.2016 № 14022016-3/6/05-16 между ПАО «МТЭР», ООО «МТЭР ЦТС» и ООО «ПК ГЕОПРОМ»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«ПК ГЕОПРОМ»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14.04.2016 № 14022016-3/6/05-16.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2 746 633,37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14.04.2016 № 14042016-2 между ПАО «МТЭР», ООО «МТЭР ЦТС» и ООО «РостКабель»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«РостКабель»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14.04.2016 № 14042016-2.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2 616 644,00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14.04.2016 № 14042016/7/05-16 между ПАО «МТЭР», ООО «МТЭР ЦТС» и ООО «Термолайн»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«Термолайн»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14.04.2016                               № 14042016/7/05-16.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2 600 000,00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16.06.2016 № 16062016 между ПАО «МТЭР», ООО «МТЭР ЦТС» и ООО «АВАНГАРД»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«АВАНГАРД»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16.06.2016                             №16062016.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15 340 000,00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br/>
        <w:t>№245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27.05.2016 № 34048/47/07-16 между ПАО «МТЭР», ООО «МТЭР ЦТС» и ООО «Королевская вода»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«Королевская вода»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27.05.2016 № 34048/47/07-16.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162 561,40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18.04.2016 № 18042016-1 между ПАО «МТЭР», ООО «МТЭР ЦТС» и ООО ПФ «Трио-Сервис»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ПФ «Трио-Сервис»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18.04.2016 № 18042016-1.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119 679,75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01.07.2016 № 32/07-16 между ПАО «МТЭР», ООО «МТЭР ЦТС» и ООО «ЭКОГРОСС»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«ЭКОГРОСС»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01.07.2016 № 32/07-16.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br/>
        <w:t>№248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11.02.2016 № 15/02-16  между ПАО «МТЭР», ООО «МТЭР ЦТС» и ООО «ИНФОЭК»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«ИНФОЭК»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11.02.2016 № 15/02-16.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№249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20.04.2016 № 14/02-16 между ПАО «МТЭР», ООО «МТЭР ЦТС» и ООО «ИНЖКАПСТРОЙ»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«ИНЖКАПСТРОЙ»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20.04.2016 № 14/02-16.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11.02.2016 № 16/02-16 между ПАО «МТЭР», ООО «МТЭР ЦТС» и ООО «ЛОРС»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«ЛОРС»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11.02.2016 № 16/02-16.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11.02.2016 № 17/02-16 между ПАО «МТЭР», ООО «МТЭР ЦТС» и ООО «ПРОМАКС»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«ПРОМАКС»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11.02.2016 № 17/02-16.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E21D48" w:rsidRPr="006E03E6" w:rsidRDefault="00E21D4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E21D48" w:rsidRPr="006E03E6" w:rsidRDefault="00E21D4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E21D48" w:rsidRPr="006E03E6" w:rsidRDefault="00E21D4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11.02.2016 № 20/02-16 между ПАО «МТЭР», ООО «МТЭР ЦТС» и ООО «Спецстрой-57»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«Спецстрой-57»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11.02.2016 № 20/02-16.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16.03.2016 № 45474/16 между ПАО «МТЭР», ООО «МТЭР ЦТС» и АО «НИКИМТ - Атомстрой»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АО «НИКИМТ - Атомстрой»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16.03.2016 № 45474/16.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29 500,00 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11.01.2016 № 635 между ПАО «МТЭР», ООО «МТЭР ЦТС» и ГБУЗ «НПЦМР ДЗМ»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ГБУЗ «НПЦМР ДЗМ»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11.01.2016 № 635.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18 200,00 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04.02.2016 № 8-5 между ПАО «МТЭР», ООО «МТЭР ЦТС» и ФБУЗ «Центр гигиены и эпидемиологии в городе Москве»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ФБУЗ «Центр гигиены и эпидемиологии в городе Москве»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04.02.2016 № 8-5.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13 231,34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01.04.2014 № 177/03-14 между ПАО «МТЭР», ООО «МТЭР ЦТС» и ООО «Скартел»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«Скартел»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01.04.2014 № 177/03-14.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146/07-15 между ПАО «МТЭР», ООО «МТЭР ЦТС» и ООО «Фирма ТЕРМОЛАДА»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«Фирма ТЕРМОЛАДА»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146/07-15.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137/07-15 между ПАО «МТЭР», ООО «МТЭР ЦТС» и ООО «Автопрогресс»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«Автопрогресс»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137/07-15.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№259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138/07-15 между ПАО «МТЭР», ООО «МТЭР ЦТС» и ООО «Дельта-С»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«Дельта-С»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138/07-15.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144/07-15 между ПАО «МТЭР», ООО «МТЭР ЦТС» и ООО «Тепломонтажстрой»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«Тепломонтажстрой»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144/07-15.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08.10.2015 № 227/10-15 между ПАО «МТЭР», ООО «МТЭР ЦТС» и ООО «Единые коммунальные системы»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«Единые коммунальные системы»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08.10.2015 № 227/10-15.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5 926 684,00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09.07.2014 № 207/07-14 между ПАО «МТЭР», ООО «МТЭР ЦТС» и ООО «ОГМ ТЕПЛО»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«ОГМ ТЕПЛО»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09.07.2014 № 207/07-14.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E21D48" w:rsidRPr="006E03E6" w:rsidRDefault="00E21D4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139/07-15 между ПАО «МТЭР», ООО «МТЭР ЦТС» и ООО «ЕвроСтройИнвест»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«ЕвроСтройИнвест»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139/07-15.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br/>
        <w:t>№264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140/07-15 между ПАО «МТЭР», ООО «МТЭР ЦТС» и ООО «МНЕВНИКИ-В»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«МНЕВНИКИ-В»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140/07-15.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14.07.2015 № 143/07-15 между ПАО «МТЭР», ООО «МТЭР ЦТС» и ООО «Строймеханизация-2»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«Строймеханизация-2»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14.07.2015 № 143/07-15.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13.10.2015 № 234/10-15 между ПАО «МТЭР», ООО «МТЭР ЦТС» и ООО «Энергия-РСК»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«Энергия-РСК»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13.10.2015 № 234/10-15.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24.07.2015 № 3-СМР-СП/15 между ПАО «МТЭР», ООО «МТЭР ЦТС» и АО «МОЭК-Проект»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АО «МОЭК-Проект»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24.07.2015 № 3-СМР-СП/15.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Аффилированные лица ООО «МТЭР Холдинг» - ООО «МТЭР ЦТС» и АО «МОЭК-Проект» являются сторонами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10 635 696,96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27.07.2015 № 158/07-15 между ПАО «МТЭР», ООО «МТЭР ЦТС» и ООО «Фирма 3.5.7»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«Фирма 3.5.7»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27.07.2015 № 158/07-15.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№269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26.05.2016 № 45/05-16 между ПАО «МТЭР», ООО «МТЭР ЦТС» и ООО «СтройСпецКомплект»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«СтройСпецКомплект»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26.05.2016 № 45/05-16.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27.07.2015 № 157/05-15 между ПАО «МТЭР», ООО «МТЭР ЦТС» и ООО «ПРОМАКС»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«ПРОМАКС»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27.07.2015 № 157/05-15.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24.07.2015 № 120/06-15 между ПАО «МТЭР», ООО «МТЭР ЦТС» и ООО «АвтоМАШ-Сервис»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«АвтоМАШ-Сервис»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24.07.2015 № 120/06-15.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01.07.2015 № 548 С между ПАО «МТЭР», ООО «МТЭР ЦТС» и ООО «АВТОНАС-СЕРВИС»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«АВТОНАС-СЕРВИС»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01.07.2015 № 548 С.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29.09.2015 № 221/05-15 между ПАО «МТЭР», ООО «МТЭР ЦТС» и ООО «СК АкваСтрой»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«СК АкваСтрой»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29.09.2015 № 221/05-15.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1 940 261,51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E21D48" w:rsidRPr="006E03E6" w:rsidRDefault="00E21D4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E21D48" w:rsidRPr="006E03E6" w:rsidRDefault="00E21D4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17.11.2015 № 251/05-15 между ПАО «МТЭР», ООО «МТЭР ЦТС» и ООО «Стройтеплосервис»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«Стройтеплосервис»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17.11.2015 № 251/05-15.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5 486 204,76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17.11.2015 № 248/11-15 между ПАО «МТЭР», ООО «МТЭР ЦТС» и ООО «Спецавтотранс».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«Спецавтотранс»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17.11.2015 № 248/11-15.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3 951 725,64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14.11.2012 № 131/11-12-У между ПАО «МТЭР», ООО «МТЭР ЦТС» и ООО «Стройинжиниринг»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«Стройинжиниринг»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14.11.2012 № 131/11-12-У.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316 100,76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07.02.2014 № 8-4/51/02-14 между ПАО «МТЭР», ООО «МТЭР ЦТС» и ФБУЗ «Центр гигиены и эпидемиологии в городе Москве»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ФБУЗ «Центр гигиены и эпидемиологии в городе Москве»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07.02.2014 № 8-4/51/02-14.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49 918,52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09.06.2016 № 09062016 между ПАО «МТЭР», ООО «МТЭР ЦТС» и ООО «СТИ-Трейдинг»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«СТИ-Трейдинг»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09.06.2016 № 09062016.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1 700 000,00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№279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26.02.2016 № 44/03-16 между ПАО «МТЭР», ООО «МТЭР ЦТС» и ООО «ПФ Трио-Сервис»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«ПФ Трио-Сервис»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26.02.2016 № 44/03-16.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166 262,00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01.04.2016 № 3/1587 между ПАО «МТЭР», ООО «МТЭР ЦТС» и ГУП «МГЦД»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ГУП «МГЦД»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01.04.2016 № 3/1587.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44 265,48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18.08.2016 № 08-16 между ПАО «МТЭР», ООО «МТЭР ЦТС» и ООО «МАГНУМ»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«МАГНУМ»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18.08.2016 № 08-16.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05.07.2016 № 25/07-16 между ПАО «МТЭР», ООО «МТЭР ЦТС» и АО «Петрохолдинг Санкт-Петербург»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АО «Петрохолдинг Санкт-Петербург»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05.07.2016 № 25/07.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13.04.2016 № Л-04/5 между ПАО «МТЭР», ООО «МТЭР ЦТС» и ООО «УниверсалТонельСтрой»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«УниверсалТонельСтрой»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13.04.2016 № Л-04/5.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15.08.2016 № 24/05-16 между ПАО «МТЭР», ООО «МТЭР ЦТС» и ООО «Экспострой»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«Экспострой»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15.08.2016 № 24/05-16.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18.04.2016 № 2/01-16 между ПАО «МТЭР», ООО «МТЭР ЦТС» и ООО «ИНКОНТО-НК»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«ИНКОНТО-НК»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18.04.2016 № 2/01-16.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525 454,00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20.04.2016 № 21/04-16 между ПАО «МТЭР», ООО «МТЭР ЦТС» и ООО «Альфа-СпецСтрой»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«Альфа-СпецСтрой»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20.04.2016 № 21/04-16.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31.08.2016 № 02/08/СОДК-16 между ПАО «МТЭР», ООО «МТЭР ЦТС» и АО «Петрохолдинг – Санкт-Петербург»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АО «Петрохолдинг – Санкт-Петербург»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31.08.2016 № 02/08/СОДК-16.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27.04.2016 № 27/04/ЦТС-2016 между ПАО «МТЭР», ООО «МТЭР ЦТС» и ООО «ЦРТК»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«ЦРТК»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27.04.2016 № 27/04/ЦТС-2016.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2 277 897,96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№289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31.05.2016 № ПР-00082/2016 между ПАО «МТЭР», ООО «МТЭР ЦТС» и ООО «ПРЕДРЕЙС.РУ»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«ПРЕДРЕЙС.РУ»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31.05.2016 № ПР-00082/2016.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288 000,00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contextualSpacing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24.08.2016 № 01/08/СОДК-16 между ПАО «МТЭР», ООО «МТЭР ЦТС» и ООО «ГенЪИнвест Наружные сети»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«ГенЪИнвест Наружные сети»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24.08.2016 № 01/08/СОДК-16.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29.06.2016 № 13/06-16 между ПАО «МТЭР», ООО «МТЭР ЦТС» и ООО «ЕвроСтройИнвест»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«ЕвроСтройИнвест»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29.06.2016 № 13/06-16.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31.08.2016 № 03/08/СОДК-16 между ПАО «МТЭР», ООО «МТЭР ЦТС» и ООО «Октябрь»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«Октябрь»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31.08.2016 № 03/08/СОДК-16.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05.09.2016 № 61/09-16 между ПАО «МТЭР», ООО «МТЭР ЦТС» и ООО «ПроЛогистик»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«ПроЛогистик»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05.09.2016 № 61/09-16.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590 000,00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поставки от 09.09.2016 № 6/МТР/16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Поставщик обязуется передать Покупателю товар (комплекты по изоляции стыков), а покупатель обязуется принять его и оплатить за него определенную договором цену.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416 386,67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№ 2 к договору от 16.07.2015                     № Ф10-624/2015 между ПАО «МТЭР» и ООО «ТСК Мосэнерго»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ООО «ТСК Мосэнерго»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цены и сроков выполнения работ по договору.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29.08.2016;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26.12.2016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«ТСК Мосэнерго»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12 922 819,05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17.10.2016 № 17/2016).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15.09.2016 № 06/09/СОДК-16 между ПАО «МТЭР», ООО «МТЭР ЦТС» и ООО «Ритм-Теплосетьстрой»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«Ритм-Теплосетьстрой»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15.09.2016 №  06/09/СОДК-16.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05.09.2016 № 04/09/СОДК-16 между ПАО «МТЭР», ООО «МТЭР ЦТС» и ООО «СМК-Строй»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«СМК-Строй»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05.09.2016 №  04/09/СОДК-16.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ind w:firstLine="0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от 15.09.2016 № 05/09/СОДК-16 между ПАО «МТЭР», ООО «МТЭР ЦТС» и ООО «Тепломонтажстрой»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«Тепломонтажстрой»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15.09.2016 №  05/09/СОДК-16.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70 000 000,00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6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6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№299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поставки от 01.04.2016 № 28-П между ПАО «МТЭР», ООО «МТЭР ЦТС» и ООО «ВАЗАПЛАСТ»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«ВАЗАПЛАСТ»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01.04.2016 № 28-П.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2 950 000,00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lang w:eastAsia="en-US"/>
        </w:rPr>
      </w:pPr>
      <w:r w:rsidRPr="006E03E6">
        <w:rPr>
          <w:rFonts w:eastAsiaTheme="minorHAnsi"/>
          <w:sz w:val="20"/>
          <w:szCs w:val="20"/>
          <w:lang w:eastAsia="en-US"/>
        </w:rPr>
        <w:t>№300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30.09.2016 о замене стороны в обязательстве к договору оказания услуг от 11.02.2014 № 49/02-14 между ПАО «МТЭР», ООО «МТЭР ЦТС» и ООО «ЭКОСТАНДАРТ «Технические решения»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ООО «МТЭР ЦТС»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«ЭКОСТАНДАРТ «Технические решения»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01.10.2016, с согласия Стороны 3, Сторона 2  передает, а Сторона 1 принимает на себя в полном объеме права и обязанности Стороны 2 по договору от 11.02.2014 № 49/02-14.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195 000,00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30.09.2016 уступки прав требования (цессии) между ПАО «МТЭР» и ООО «МТЭР ЦТС»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Цедент - ООО «МТЭР ЦТС»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Цедент уступает Цессионарию следующие права (требования):  получить от Должника в собственность денежные средства в размере 24 318 710 (двадцать четыре миллиона триста восемнадцать тысяч семьсот десять) рублей 05 копеек, в том числе НДС 18% 3 709 633 (три миллиона семьсот девять тысяч шестьсот тридцать три) рубля 74 копейки, которые Должник обязан уплатить в качестве платы за поставленную продукцию по договору поставки №193/09-15 от «09» сентября 2015 г., заключенного между Цедентом и Должником.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Цессионарию также передаются права, связанные с данным уступаемым правом (требованием) (ст. 384 ГК РФ).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Должником (п. 1.1.) является: Общество с ограниченной ответственностью «СТРОИТЕЛЬНАЯ КОМПАНИЯ «КАПЭНЕРГОСТРОЙ» (ООО «СК «КАПЭНЕРГОСТРОЙ»), ОГРН 1147746810914, ИНН 7726751546, КПП 772601001, место нахождения: 117105, Россия, г. Москва, Варшавское шоссе, дом 1, строение 1-2, комната 50.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24 318 710,05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 передаче договора от 01.11.2015 № 201511/185 между ПАО «МТЭР», АО «Газпром энергоремонт» и ООО «Газпром энергохолдинг»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Первоначальный исполнитель - АО «Газпром энергоремонт»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Новый исполнитель - ООО «Газпром энергохолдинг»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Первоначальный исполнитель обязуется передать, а Новый исполнитель обязуется принять на себя в полном объеме права (требования) и обязанности (долги) по Договору от 01.11.2015 № 201511/185.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Аффилированные лица ООО «МТЭР Холдинг» - АО «Газпром энергоремонт» и ООО «Газпром энергохолдинг» являются сторонами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3 398 400,00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04.10.2016 о зачете требований между ПАО «МТЭР», ООО «МТЭР Санкт-Петербург» и ООО «Атри-Сервис»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Сторона-1 - ООО «Атри-Сервис»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Сторона-2 - ПАО «МТЭР» 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Сторона-3 - ООО «МТЭР Санкт-Петербург»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Сторона 2 в счет погашения своей задолженности перед Стороной 3 по Договору от 06.06.2013 на выполнение гарантийных строительно-монтажных работ в размере 1 079 034 рублей 79 копеек, в том числен НДС-18%, уступает Стороне 3 свое право требования к стороне 1 по Договору от 11.04.2011 № АС  на сумму 1 998 069 рублей 58 копеек.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В результате уступки прав задолженность между Сторонами 2 и 3 отсутствует.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Стороны 3 и 1 договорились частично прекратить обязательства Стороны 3, вытекающие из Договора от 20.08.2014 № АТ/2 перед Стороной 1 в размере 5 080 239 рублей 72 копейки зачетом встречного однородного требования по выплате Стороной 1 Стороне 3 задолженности в размере 2 657 953 рублей 45 копеек, возникшей на основании Договора от 11.04.2011 № АС и уступки прав требования, согласно Соглашению.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В результате зачета взаимных требований: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задолженность Стороны 3 перед Стороной 1 составляет 2 422 286 рублей 27 копеек, в том числе НДС – 18%;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задолженность Стороны 1 перед Стороной 2 в размере 1 998 069 рублей 58 копеек погашена полностью;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задолженность Стороны 2 перед Стороной 3 в размере 1 079 034 рублей 79 копеек, в том числе НДС – 18%, погашена полностью;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Задолженность Стороны 1 перед Стороной 3 погашена полностью.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«МТЭР Санкт-Петербург»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2 657 953,45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Договор от 16.02.2016 № 6305П_Ф8 на выполнение ремонтных работ между ПАО «МТЭР» и ПАО «МОЭК» в редакции дополнительного соглашения № 1  </w:t>
            </w:r>
          </w:p>
        </w:tc>
      </w:tr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ремонтные работы систем оперативного диспетчерского контроля ППУ-изоляции на объектах Заказчика.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Начало: 16.02.2016;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Окончание: до полного выполнения Сторонами взятых на себя обязательств.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14 579 695,27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01.11.2016 № 2 к Договору от 20.02.2016             № 6270/П на выполнение ремонтных работ между ПАО «МТЭР» и ПАО «МОЭК»</w:t>
            </w:r>
          </w:p>
        </w:tc>
      </w:tr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работы по благоустройству после проведения текущего ремонт теплотрасс Филиала № 7 ПАО «МОЭК».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Начало: 20.02.2016;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Окончание: до полного выполнения Сторонами взятых на себя обязательств.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51 520 044,83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Дополнительное соглашение от 28.10.2016 № 3 к Договору от 21.03.2016 № Ф7-6312 на выполнение ремонтных работ между ПАО «МТЭР» и ПАО «МОЭК» </w:t>
            </w:r>
          </w:p>
        </w:tc>
      </w:tr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работы по ремонту тепловых сетей Филиала № 7 ПАО «МОЭК».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Начало: 21.03.2016;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Окончание: до полного выполнения Сторонами взятых на себя обязательств.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66 365 171,78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lef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E03E6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</w:t>
      </w:r>
    </w:p>
    <w:p w:rsidR="00DA24E8" w:rsidRPr="006E03E6" w:rsidRDefault="00DA24E8" w:rsidP="000515E8">
      <w:pPr>
        <w:widowControl/>
        <w:ind w:firstLine="0"/>
        <w:jc w:val="center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E03E6">
        <w:rPr>
          <w:sz w:val="20"/>
          <w:szCs w:val="20"/>
        </w:rPr>
        <w:t>№307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Агентский договор от 10.11.2016 № 13-АД-МТ/16 между ПАО «МТЭР» и ПАО «МОЭК»</w:t>
            </w:r>
          </w:p>
        </w:tc>
      </w:tr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Принципал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Агент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Агент обязуется от своего имени и за счет Принципала совершить действия, необходимые для выполнения обязательств ПАО «МОЭК» по договорам подключения объектов к системам теплоснабжения.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Начало: 10.11.2016;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Окончание: до полного выполнения Сторонами взятых на себя обязательств.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ИНН: 7723921246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2 697 380,88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11.11.2016 № 7997/16 на выполнение проектных работ между ПАО «МТЭР» и ПАО «МОЭК»</w:t>
            </w:r>
          </w:p>
        </w:tc>
      </w:tr>
      <w:tr w:rsidR="00DA24E8" w:rsidRPr="006E03E6" w:rsidTr="004C62CE">
        <w:trPr>
          <w:trHeight w:val="75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разработать техническую, проектную документацию и выполнить изыскательские работы и на их основе составить смету по  установке системы принудительный вентиляции в помещениях котельного зала и по замене остекления ГРП КТС-28, расположенной по адресу: г. Москва, ул. Бойцовая, д. 24, в соответствии с техническим заданием.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Начало: 11.11.2016;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155 609,49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№309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22.06.2016 № 1-6802/16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работы: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по разработке проекта, рабочей документации и составление на их основе сметной документации для замены дымовой трубы  Объекта, расположенного по адресу: ул. Долгоруковская, д. 33, стр. 13, в соответствии с техническим заданием Заказчика;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- строительно–монтажные работы,  в соответствии с разработанной проектной документацией.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22.06.2016.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8 496 000,00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поставки от 24.08.2016 № 5/МТЭР/16                         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Поставщик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Покупатель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Поставщик обязуется передать Покупателю товар (труба стальная), а Покупатель обязуется принять его и оплатить за него определенную договором цену.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99 508,40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12.08.2016 № 1 к договору от 23.05.2016 № 60-ПИР-МП/16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цены работ по договору.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22.06.2016.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1 036 132,30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15.07.2016 № 1 к договору от 24.12.2015 № 5609/15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строительно-монтажные работы по замене запорной арматуры в камерах Филиалов №№ 5,7,9 ПАО «МОЭК».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Предмет дополнительного соглашения: изменение сроков выполнения работ по договору.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24.12.2015.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11 654 922,60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Дополнительное соглашение от 01.08.2016 № 1 к договора от 09.06.2015 № 5518/9-15 между ПАО  «МТЭР» и ПАО «МОЭК»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строительно-монтажные работы по реконструкции тепловых сетей Филиала № 9 ПАО «МОЭК», в соответствии с техническими заданиями, предоставляемыми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15.06.2015.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в соответствии с по объектным графиком, не позднее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50 603 066,19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Дополнительное соглашение от 01.08.2016 № 1 к договору от 09.06.2015 № 5454/9-15 между ПАО  «МТЭР» и ПАО «МОЭК»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строительно-монтажные работы по реконструкции тепловых сетей Филиала № 9 ПАО «МОЭК», в соответствии с техническими заданиями, предоставляемыми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Предмет дополнительного соглашения: изменение сроков выполнения работ по договору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09.06.2015.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в соответствии с по объектным графиком, не позднее 30.11.2016.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36 191 143,74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08.08.2016 № 6574-МТЭР/16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строительно-монтажные работы по реконструкции тепловых вводов Филиалов №№ 2,6,7 ПАО «МОЭК», в соответствии с техническими заданиями, предоставляемыми Заказчиком.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08.08.2016.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67 891 885,28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06.09.2016 № 6614-МТЭР/16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по разработке проекта, рабочей документации и составление на их основе сметной документации по усилению строительных конструкций зданий и сооружений и устройству мастерского участка для нужд Филиалов №№ 1,6 ПАО «МОЭК», в соответствии с техническим заданием Заказчика;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строительно–монтажные работы,  в соответствии с разработанной проектной документацией.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с момента подписания договора.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66 316 685,58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11.07.2016 № 6803-МТЭР/16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 по реконструкции магистральной тепловой сети по адресу: Москва, ул. 1-я Прядильная, д. 9 (кам. 221/п1-т.4 (м/к 221а-222), к. 222 – аб. 602/029), в соответствии с техническим заданием Заказчика.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11.07.2016.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36 730 608,12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05.07.2016 № 6804-МТЭР/16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 по реконструкции магистральной тепловой сети на объекте Филиала № 4 ПАО «МОЭК», в соответствии с техническим заданием Заказчика.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05.07.2016.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31 947 200,82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№319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05.07.2016 № 6805-МТЭР/16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 по реконструкции магистральной тепловой сети на объекте Филиала № 4 ПАО «МОЭК», в соответствии с техническим заданием Заказчика.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05.07.2016.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24 036 426,54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05.07.2016 № 6807-МТЭР/16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 по реконструкции магистральной тепловой сети на объекте Филиала                № 4 ПАО «МОЭК», в соответствии с техническим заданием Заказчика.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05.07.2016.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37 170 000,00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30.06.2016 № 6576/16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 по реконструкции тепловых вводов и разводящих сетей для нужд Филиала № 4 ПАО «МОЭК», в соответствии с техническим заданием Заказчика.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30.06.2016.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84 525 847,32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04.08.2016 № 6597/16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замене остекления в здании газораспределительного пункта и установке принудительной вентиляции в помещениях котельного зала для нужд Филиала № 4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04.08.2016.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3 441 942,00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708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10.06.2016 № 6608/9-16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замене насосов и установке системы горячего водоснабжения на объектах Филиала № 9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10.06.2016.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6 325 803,00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08.07.2016 № 7340/9-16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техническому перевооружению автономного источника теплоснабжения для нужд Филиала № 9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08.07.2016.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39 706 591,72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07.06.2016 № ЕИ-538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реконструкции тепловых вводов и разводящих тепловых сетей для нужд Филиала № 3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07.06.2016.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49 001 470,60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07.06.2016 № ЕИ-549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реконструкции тепловых вводов и разводящих тепловых сетей для нужд Филиала № 3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07.06.2016.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78 835 969,92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11.10.2016 № МТЭР/2-6581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реконструкции тепловых сетей для нужд Филиала № 2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11.10.2016;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43 887 687,37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подряда от 04.07.2016 № МТЭР-20-02-16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выполнить строительно-монтажные работы по реконструкции тепловых вводов, разводящих тепловых сетей для нужд Филиала № 20 ПАО «МОЭК» в соответствии с техническим заданием Заказчика.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04.07.2016.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100 683 551,92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№329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05.08.2016 № 1 к договору генерального подряда от 08.06.2015 № 6-2-МТЭР/15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цены работ по договору и сроков выполнения работ.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08.06.2016.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12 582 683,33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12.07.2016 № 1 к договору от 21.03.2016 № Ф7-6312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цены работ по договору.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53 386 932,34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28.11.2016 № 1 к договору от 26.02.2016 № Ф7-6305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цены работ по договору.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17 341 461,40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662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01.12.2016 № 1 к договору от 04.04.2016 № 6273/ПАВ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цены работ по договору.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60 127 230,63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Дополнительное соглашение от 12.07.2016 № 2 к Договору от 28.06.2015 № 578/15 между ПАО  «МТЭР» и ПАО «МОЭК»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комплекс работ по ликвидации малой котельной № 112 на объекте Филиала № 4 ПАО «МОЭК».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28.06.2015;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11 546 618,60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18.07.2016 № 2 к договору от 08.06.2015 № 590/15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по разработке проекта, рабочей документации и составление на их основе сметной документации для реконструкции и замене, в соответствии с техническим заданием Заказчика;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- строительно–монтажные работы,  в соответствии с разработанной проектной документацией.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08.06.2015;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76 531 048,67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12.07.2016 № 2 к договору от 02.07.2015 № 614/15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сроков выполнения работ по договору.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02.07.2015;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30 901 174,95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12.07.2016 № 2 к договору от 02.07.2015 № 616/15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сроков выполнения работ по договору.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30.09.2015;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42 532 411,02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22.07.2016 № 2 к договору от 02.07.2015 № 613/15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сроков выполнения работ по договору.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02.07.2015;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71 690 026,80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07.07.2016 № 1 о передаче договора от 16.07.2015      № Ф10-622/2015 между ПАО  «МТЭР», ПАО «МОЭК» и ООО «ТСК Мосэнерго»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Заказчик-1 -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Заказчик-2 - ООО «ТСК Мосэнерго»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согласия Подрядчика Заказчик-1 с 00 часов 00 минут 01.07.2016 передает, а Заказчик-2 принимает на себя в полном объеме права и обязанности «Заказчика-1» по договору в полном объеме.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Аффилированные лица ООО «МТЭР Холдинг» - ПАО «МОЭК» и ООО «ТСК Мосэнерго» являются сторонами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3 658 000,00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№339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07.07.2016 № 1 о передаче договора от 16.07.2015      № Ф10-624/2015 между ПАО  «МТЭР», ПАО «МОЭК» и ООО «ТСК Мосэнерго»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Заказчик-1 -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Заказчик-2 - ООО «ТСК Мосэнерго»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согласия Подрядчика Заказчик-1 с 00 часов 00 минут 29.06.2016 передает, а Заказчик-2 принимает на себя в полном объеме права и обязанности Заказчика-1 по договору в полном объеме.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Аффилированные лица ООО «МТЭР Холдинг» - ПАО «МОЭК» и ООО «ТСК Мосэнерго» являются сторонами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14 457 584,20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19.08.2016 № 7339-МТЭР/16 на выполнение проектно-изыскательских и строительно-ремонтных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по разработке проекта, рабочей документации и составление на их основе сметной документации для реконструкции тепловых вводов и разводящих тепловых сетей на объектах Филиалов №№ 1,2,9 ПАО «МОЭК», в соответствии с техническим заданием Заказчика;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- строительно–монтажные работы,  в соответствии с разработанной проектной документацией.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19.08.2016;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43 911 279,53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№341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01.06.2016 о передаче договора от 02.07.2014 № 4650-СМР между ПАО  «МТЭР», ПАО «МОЭК» и ООО «ТСК Мосэнерго»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Заказчик-1 -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Заказчик-2 - ООО «ТСК Мосэнерго»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согласия Подрядчика Заказчик-1 с 00 часов 00 минут 01.06.2016 передает, а Заказчик-2 принимает на себя в полном объеме права и обязанности «Заказчика-1» по договору в полном объеме.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Аффилированные лица ООО «МТЭР Холдинг» - ПАО «МОЭК» и ООО «ТСК Мосэнерго» являются сторонами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10 623 957,04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31.08.2016 о замене стороны по договору от 11.04.2014 № 2G-00/14-365 между ПАО  «МТЭР», ПАО «МОЭК» и ООО «АВС-инвестстрой»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Сторона-1 - ООО «АВС-инвестсрой»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момента заключения соглашения, с согласия Заказчика Сторона 1  передает, а Сторона 2 принимает на себя в полном объеме права и обязанности Стороны 1 по договору от 11.04.2014 № 2G-00/14-365.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33 042 444,56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Соглашение от 31.08.2016 о замене стороны по договору от 11.04.2014 № 2G-00/14-361 между ПАО  «МТЭР», ПАО «МОЭК» и ООО «АВС-инвестстрой»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  <w:p w:rsidR="00DA24E8" w:rsidRPr="006E03E6" w:rsidRDefault="00DA24E8" w:rsidP="000515E8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Сторона-1 - ООО «АВС-инвестсрой»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Сторона-2 -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 момента заключения соглашения, с согласия Заказчика Сторона 1  передает, а Сторона 2 принимает на себя в полном объеме права и обязанности Стороны 1 по договору от 11.04.2014 № 2G-00/14-361.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11 202 977,75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№344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01.06.2016 № 6567-МТЭР/16 на выполнение строительно-монтажных работ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поручает, а Подрядчик обязуется выполнить работы по реконструкции тепловых вводов и разводящих сетей для нужд Филиала № 8 ПАО «МОЭК».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01.06.2016.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77 567 454,40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№345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15.07.2016 № 1 к договору  подряда от 28.06.2016 № 6595-ПИР/9-16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Заказчик поручает, а Подрядчик обязуется разработать проектную/рабочую документацию и на их основе составить смету для реконструкции объектов, расположенных по адресу: Пятницкое шоссе, д. 19 и Куркинское шоссе, д. 29, к. 13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дополнительного соглашения:</w:t>
            </w:r>
            <w:r w:rsidRPr="006E03E6">
              <w:rPr>
                <w:sz w:val="20"/>
                <w:szCs w:val="20"/>
              </w:rPr>
              <w:tab/>
              <w:t>изменение сроков выполнения работ по договору.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Дата начала работ: 28.06.2016.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1 035 131,40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№346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05.08.2016 № 6557-МТЭР/16 между ПАО  «МТЭР» и 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строительно–монтажные работы по реконструкции тепловых вводов на объектах Филиалов №№ 4-6,8 ПАО «МОЭК»,  в соответствии с разработанной проектной документацией.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Дата начала работ: 05.08.2016.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Дата окончания работ: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47 282 644,84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№347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05.08.2016 № 7341-МТЭР/16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работы по восстановлению работоспособности очистных сооружений, замене запорной арматуры котельного зала, охладителя выпара, оборудования ВПУ: солерастворителя ФОВ-1,0-0,6, солевых эжекторов, замене пластинчатого водо-водяного подогревателя на пластинчатый и установке двухточечных охладителей проб воды для нужд Филиалов №№ 7-9 ПАО «МОЭК», в соответствии с техническим заданием.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дата начала работ - 05.08.2016, дата окончания работ - 31.08.2017.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8 585 643,30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№348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26.09.2016 № 1 к договору от 01.09.2015 № ЕИ-682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сроков выполнения работ.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дата начала работ - 01.09.2015, дата окончания работ - 31.12.2016.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8 732 000,00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№349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04.07.2016 № МТЭР-20-01-16 между ПАО 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Заказчик поручает, а Подрядчик обязуется выполнить строительно-монтажные работы по реконструкции тепловых сетей и разводящих тепловых сетей для нужд Филиала № 20 ПАО «МОЭК», в соответствии с техническим заданием.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дата начала работ - 04.07.2016, дата окончания работ - 31.12.2016.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71 329 602,88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E21D48" w:rsidRPr="006E03E6" w:rsidRDefault="00E21D4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№350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21.07.2016 № Ф7-6566-СМР/16 между ПАО «МТЭР» и ПАО «МОЭК»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Подрядчик - ПАО «МТЭР» 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Заказчик поручает, а Подрядчик обязуется выполнить строительно-монтажные работы по реконструкции тепловых сетей и разводящих тепловых сетей для нужд Филиала № 20 ПАО «МОЭК», в соответствии с техническим заданием.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дата начала работ - 21.07.2016, дата окончания работ - 31.12.2016.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37 852 701,85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№351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804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21.07.2016 № МТЭР-929/16 аренды недвижимого имущества между ПАО «МТЭР» и ЗАО «Спектрум»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804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  <w:lang w:eastAsia="ar-SA"/>
              </w:rPr>
              <w:t>Арендатор - ЗАО «Спектрум»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804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Арендодатель обязуется предоставить Арендатору за плату во временное владение и пользование, а Арендатор обязуется принять следующее недвижимое имущество: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Наименование: часть нежилого помещения,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Кадастровый (условный номер) нежилого помещения: 6881,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Общей площадью: 3 (три) кв.м.,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•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Расположенное по адресу: г. Москва, ул. Верхние Поля, д. 51, стр.1.     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Срок аренды: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ab/>
              <w:t>с 01.07.2016 по 31.05.2017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804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ЗАО «Спектрум»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804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12 980,00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804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ind w:left="5664" w:firstLine="148"/>
        <w:jc w:val="left"/>
        <w:rPr>
          <w:sz w:val="20"/>
          <w:szCs w:val="20"/>
        </w:rPr>
      </w:pPr>
    </w:p>
    <w:p w:rsidR="00DA24E8" w:rsidRPr="006E03E6" w:rsidRDefault="00DA24E8" w:rsidP="000515E8">
      <w:pPr>
        <w:widowControl/>
        <w:tabs>
          <w:tab w:val="left" w:pos="1985"/>
        </w:tabs>
        <w:ind w:firstLine="0"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№352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Дополнительное соглашение от 04.08.2016 № 2 к договору от 16.07.2015 № Ф10-622/2015 между ПАО «МТЭР» и ООО «ТСК Мосэнерго»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Подрядчик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Заказчик - ООО «ТСК Мосэнерго»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Изменение цены и сроков выполнения работ по договору.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Начало выполнения работ: 16.07.2015;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Окончание выполнения работ: 31.08.2017.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Аффилированное лицо ООО «МТЭР Холдинг» - ООО «ТСК Мосэнерго»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 xml:space="preserve">6 432 886,82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widowControl/>
        <w:tabs>
          <w:tab w:val="left" w:pos="1985"/>
        </w:tabs>
        <w:ind w:left="1416" w:hanging="709"/>
        <w:jc w:val="center"/>
        <w:rPr>
          <w:sz w:val="20"/>
          <w:szCs w:val="20"/>
        </w:rPr>
      </w:pPr>
    </w:p>
    <w:p w:rsidR="00DA24E8" w:rsidRPr="006E03E6" w:rsidRDefault="00DA24E8" w:rsidP="000515E8">
      <w:pPr>
        <w:widowControl/>
        <w:ind w:firstLine="0"/>
        <w:contextualSpacing/>
        <w:jc w:val="center"/>
        <w:rPr>
          <w:sz w:val="20"/>
          <w:szCs w:val="20"/>
        </w:rPr>
      </w:pPr>
      <w:r w:rsidRPr="006E03E6">
        <w:rPr>
          <w:sz w:val="20"/>
          <w:szCs w:val="20"/>
        </w:rPr>
        <w:t>№353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90"/>
      </w:tblGrid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Сделка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Договор от 24.08.2016 № МТЭР-670/16 аренды недвижимого имущества ПАО «МТЭР» и АО «МОЭК-Проект»</w:t>
            </w:r>
          </w:p>
        </w:tc>
      </w:tr>
      <w:tr w:rsidR="00DA24E8" w:rsidRPr="006E03E6" w:rsidTr="004C62CE">
        <w:trPr>
          <w:trHeight w:val="739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Стороны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Арендодатель - ПАО «МТЭР»</w:t>
            </w:r>
          </w:p>
          <w:p w:rsidR="00DA24E8" w:rsidRPr="006E03E6" w:rsidRDefault="00DA24E8" w:rsidP="000515E8">
            <w:pPr>
              <w:widowControl/>
              <w:tabs>
                <w:tab w:val="left" w:pos="2041"/>
              </w:tabs>
              <w:ind w:firstLine="0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Арендатор - АО «МОЭК-Проект»</w:t>
            </w:r>
          </w:p>
        </w:tc>
      </w:tr>
      <w:tr w:rsidR="00DA24E8" w:rsidRPr="006E03E6" w:rsidTr="004C62CE">
        <w:trPr>
          <w:trHeight w:val="355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>Арендодатель обязуется предоставить Арендатору за плату во временное владение и пользование, а Арендатор обязуется принять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нежилые помещения, площадью 488,76 кв. м.: расположенные по адресу: г. Москва, Москва, ш. Дмитровское, д. 83 А. </w:t>
            </w:r>
          </w:p>
          <w:p w:rsidR="00DA24E8" w:rsidRPr="006E03E6" w:rsidRDefault="00DA24E8" w:rsidP="000515E8">
            <w:pPr>
              <w:widowControl/>
              <w:tabs>
                <w:tab w:val="left" w:pos="303"/>
              </w:tabs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АО «МОЭК-Проект» является стороной сделки.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3 091 407,00 </w:t>
            </w:r>
          </w:p>
        </w:tc>
      </w:tr>
      <w:tr w:rsidR="00DA24E8" w:rsidRPr="006E03E6" w:rsidTr="004C62CE">
        <w:trPr>
          <w:trHeight w:val="557"/>
        </w:trPr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790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Совет директоров (протокол от 27.12.2016 № 19/2016).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bookmarkStart w:id="5" w:name="_Toc467478826"/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№354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№166-ПИР-МТ/16-ЭЦМ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 </w:t>
            </w:r>
          </w:p>
        </w:tc>
      </w:tr>
      <w:tr w:rsidR="00DA24E8" w:rsidRPr="006E03E6" w:rsidTr="004C62CE">
        <w:trPr>
          <w:trHeight w:val="1022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ОГРН: 5147746145036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2 301 425,54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  <w:highlight w:val="yellow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№355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№167-ПИР-МТ/16-ЭЦМ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1 243 829,65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№356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№168-ПИР-МТ/16-ЭЦМ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55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107 673,99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№357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№169-ПИР-МТ/16-ЭЦМ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1624158,97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№358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№170-ПИР-МТ/16-ЭЦМ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2007000,64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№359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№171-ПИР-МТ/16-ЭЦМ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455066,43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№172-ПИР-МТ/16-ЭЦМ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1870201,74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№173-ПИР-МТ/16-ЭЦМ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2354512,55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№174-ПИР-МТ/16-ЭЦМ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1729456,25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№175-ПИР-МТ/16-ЭЦМ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2350247,27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№176-ПИР-МТ/16-ЭЦМ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1662469,64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№178-ПИР-МТ/16-ЭЦМ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2152353,87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№180-ПИР-МТ/16-ЭЦМ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2 334 385,00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№181-ПИР-МТ/16-ЭЦМ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2506206,95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№182-ПИР-МТ/16-ЭЦМ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1823546,01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№369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№183-ПИР-МТ/16-ЭЦМ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3302006,49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№184-ПИР-МТ/16-ЭЦМ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2859852,63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№185-ПИР-МТ/16-ЭЦМ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2320266,36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№186-ПИР-МТ/16-ЭЦМ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1551801,90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11750012,97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№20-СМР-МТ/16/ГП-ЭЦМ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5387440,99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№25-СМР-МТ/16/ГП-ЭЦМ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7997339,35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9435833,79 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9574014,44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3919774,79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№379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7356721,44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№380.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№36-СМР-МТ/16/ГП-ЭЦМ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4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1761347,09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3448442,57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№177-ПИР-МТ/16-ЭЦМ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1579660,02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№119-СМР-МТ/16/ГП-ЭЦМ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20934126,99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№120-СМР-МТ/16/ГП-ЭЦМ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6362486,56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3762369,79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№16-СМР-МТ/16/ГП-ЭЦМ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8649180,96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№34-СМР-МТ/16/ГП-ЭЦМ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4109686,19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4606254,87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№389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5855649,02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33-СМР-МТ/16/ГП-ЭЦМ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4407238,42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9002601,11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№54-СМР-МТ/16/ГП-ЭЦМ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28765892,84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2814337,27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2509263,05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№44-СМР-МТ/16/ГП-ЭЦМ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10139982,91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№55-СМР-МТ/16/ГП-ЭЦМ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3047763,35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№132-СМР-МТ/16/ГП-ЭЦМ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5501378,21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№56-СМР-МТ/16/ГП-ЭЦМ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7974803,42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№399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№116-СМР-МТ/16/ГП-ЭЦМ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4678549,00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№400.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1627262,89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№123-СМР-МТ/16/ГП-ЭЦМ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2971782,27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№135-СМР-МТ/16/ГП-ЭЦМ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12387380,87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№18-СМР-МТ/16/ГП-ЭЦМ 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9307718,71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14745906,69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9772972,91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№26-СМР-МТ/16/ГП-ЭЦМ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19158481,61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7037000,08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№133-СМР-МТ/16/ГП-ЭЦМ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7934101,94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№409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№50-СМР-МТ/16/ГП-ЭЦМ 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5138010,98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№201-СМР-МТ/16/ГП-ЭЦМ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325142721,69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№126-СМР-МТ/16/ГП-ЭЦМ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8444259,69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13580330,95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820496,87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22890397,65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№46-СМР-МТ/16/ГП-ЭЦМ 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2085434,45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№45-СМР-МТ/16/ГП-ЭЦМ 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3389768,73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№23-СМР-МТ/16/ГП-ЭЦМ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6257875,97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№43-СМР-МТ/16/ГП-ЭЦМ 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421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12673734,35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3311288,99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№24-СМР-МТ/16/ГП-ЭЦМ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2161222,62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44450250,81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№40-СМР-МТ/16/ГП-ЭЦМ 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18529138,71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№423.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№30-СМР-МТ/16/ГП-ЭЦМ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2291093,83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9473132,55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№35-СМР-МТ/16/ГП-ЭЦМ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5500373,16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№39-СМР-МТ/16/ГП-ЭЦМ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1898552,31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№124-СМР-МТ/16/ГП-ЭЦМ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515063,40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№125-СМР-МТ/16/ГП-ЭЦМ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4978864,79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№429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7747266,00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№129-СМР-МТ/16/ГП-ЭЦМ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10086429,22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№130-СМР-МТ/16/ГП-ЭЦМ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4799525,73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№131-СМР-МТ/16/ГП-ЭЦМ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3454163,17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№134-СМР-МТ/16/ГП-ЭЦМ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10187548,75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№200-СМР-МТ/16/ГП-ЭЦМ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80519414,22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№53-СМР-МТ/16/ГП-ЭЦМ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11312056,47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№59-СМР-МТ/16/ГП-ЭЦМ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20023660,57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№60-СМР-МТ/16/ГП-ЭЦМ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20895239,86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№61-СМР-МТ/16/ГП-ЭЦМ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6361869,03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№439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№115-СМР-МТ/16/ГП-ЭЦМ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7 321 503,68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№440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№117-СМР-МТ/16/ГП-ЭЦМ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36410593,79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№441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13.07.2016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118-СМР-МТ/16/ГП-ЭЦМ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16554718,05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№442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12.08.2016 №239-СМР-МТ/16/ГП-ЭЦМ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15485829,09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443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12.08.2016 №62-СМР-МТ/16/ГП-ЭЦМ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21 922 589,30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№444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12.08.2016 №303-СМР-МТ/16/ГП-ЭЦМ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8978385,33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№445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12.08.2016 №238-СМР-МТ/16/ГП-ЭЦМ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выполнить работы по строительству тепловой сети для осуществления подключения Объекта к системам теплоснабжения ПАО «МОЭК».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20 940 091,42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№446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№69-ПИР-МП/16-ЭЦМ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1 460 665,19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№447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№60-ПИР-МП/16-ЭЦМ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858 197,36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№448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№65-ПИР-МП/16-ЭЦМ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919 507,79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  <w:highlight w:val="yellow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№449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№56-ПИР-МП/16-ЭЦМ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2 471 457,41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E21D48" w:rsidRPr="006E03E6" w:rsidRDefault="00E21D4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№61-ПИР-МП/16-ЭЦМ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23 113 597,23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№52-ПИР-МП/16-ЭЦМ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2 960 534,43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№51-ПИР-МП/16-ЭЦМ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868 972,58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№62-ПИР-МП/16-ЭЦМ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1 466 864,11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№71-ПИР-МП/16-ЭЦМ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2 316 720,89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№54-ПИР-МП/16-ЭЦМ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4 992 289,61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BD5A42" w:rsidRPr="006E03E6" w:rsidRDefault="00BD5A42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№70-ПИР-МП/16-ЭЦМ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9 313 612,09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BD5A42" w:rsidRPr="006E03E6" w:rsidRDefault="00BD5A42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№59-ПИР-МП/16-ЭЦМ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1 067 447,63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BD5A42" w:rsidRPr="006E03E6" w:rsidRDefault="00BD5A42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 №76-ПИР-МП/16-ЭЦМ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1 862 583,55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BD5A42" w:rsidRPr="006E03E6" w:rsidRDefault="00BD5A42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№459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№68-ПИР-МП/16-ЭЦМ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3 713 788,91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BD5A42" w:rsidRPr="006E03E6" w:rsidRDefault="00BD5A42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№67-ПИР-МП/16-ЭЦМ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2 669 205,36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E21D48" w:rsidRPr="006E03E6" w:rsidRDefault="00E21D4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06.07.2016 №179-ПИР-МТ/16-ЭЦМ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2 266 520,14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№58-ПИР-МП/16-ЭЦМ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1 162 938,34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№74-ПИР-МП/16-ЭЦМ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3 691 227,86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№63-ПИР-МП/16-ЭЦМ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2 074 301,49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№55-ПИР-МП/16-ЭЦМ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1 412 984,56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№50-ПИР-МП/16-ЭЦМ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1 038 036,06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№72-ПИР-МП/16-ЭЦМ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1 726 180,28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№75-ПИР-МП/16-ЭЦМ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2 164 729,29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№469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№66-ПИР-МП/16-ЭЦМ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3 102 694,24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№470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№77-ПИР-МП/16-ЭЦМ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3 832 447,11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№471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№57-ПИР-МП/16-ЭЦМ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2 608 298,74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E21D48" w:rsidRPr="006E03E6" w:rsidRDefault="00E21D4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№472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№64-ПИР-МП/16-ЭЦМ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1 776 614,21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№473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№73-ПИР-МП/16-ЭЦМ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3 372 857,62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№474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№49-ПИР-МП/16-ЭЦМ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1 367 633,21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Cs/>
          <w:sz w:val="20"/>
          <w:szCs w:val="20"/>
        </w:rPr>
      </w:pPr>
      <w:r w:rsidRPr="006E03E6">
        <w:rPr>
          <w:rFonts w:eastAsiaTheme="minorEastAsia"/>
          <w:bCs/>
          <w:sz w:val="20"/>
          <w:szCs w:val="20"/>
        </w:rPr>
        <w:t>№475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24.06.2016 №53-ПИР-МП/16-ЭЦМ между ПАО «МТЭР» и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- АО «Электроцентромонтаж»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Генподрядчик поручает, а Подрядчик обязуется разработать проектную и рабочую документацию и выполнить изыскательские работы и на их основе составить сметы для строительства тепловой сети.</w:t>
            </w:r>
          </w:p>
        </w:tc>
      </w:tr>
      <w:tr w:rsidR="00DA24E8" w:rsidRPr="006E03E6" w:rsidTr="004C62CE">
        <w:trPr>
          <w:trHeight w:val="1008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</w:tc>
      </w:tr>
      <w:tr w:rsidR="00DA24E8" w:rsidRPr="006E03E6" w:rsidTr="004C62CE">
        <w:trPr>
          <w:trHeight w:val="825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Амирханов Зураб Султан-Гиреевич является генеральным директором АО «Электроцентромонтаж».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6 652 225,53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  <w:bookmarkEnd w:id="5"/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№476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 по долгам ООО «Автопрогресс» от 13.12.2016  № МТЭР-1084/16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в собственность денежные средства в размере 562 211 (пятьсот шестьдесят две тысячи двести одиннадцать) рублей 01 копейка, в т.ч. НДС 18 % - 85 761(восемьдесят пять тысяч семьсот шестьдесят один) рубль, которые Должник (ООО «Автопрогресс») обязан уплатить в качестве платы за выполненные работы по договору подряда № 137/07-15 от 14.07.2015г., заключенному между Цедентом и Должником.</w:t>
            </w:r>
          </w:p>
        </w:tc>
      </w:tr>
      <w:tr w:rsidR="00DA24E8" w:rsidRPr="006E03E6" w:rsidTr="004C62CE">
        <w:trPr>
          <w:trHeight w:val="1691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562 211,01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№477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«Альфа-СпецСтрой» (дог 11/02-16)  от 13.12.2016  №МТЭР-1089/16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«АльфаСпецСтрой») в собственность денежные средства в размере 239 322 (двести тридцать девять тысяч триста двадцать два) рубля 88 копеек, в т.ч. НДС 18% - 36 506 (тридцать шесть тысяч пятьсот шесть) рублей 88 копеек, которые Должник обязан уплатить в качестве платы за выполненные работы по договору подряда № 11/02-16 от 11.02.2016 г, заключенному между Цедентом и Должником.</w:t>
            </w:r>
          </w:p>
        </w:tc>
      </w:tr>
      <w:tr w:rsidR="00DA24E8" w:rsidRPr="006E03E6" w:rsidTr="004C62CE">
        <w:trPr>
          <w:trHeight w:val="1661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239 322,88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№478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«Альфа-СпецСтрой» (дог 241/10-15) от 13.12.2016 №МТЭР-1090/16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«АльфаСпецСтрой») в собственность денежные средства в размере 1 747 065 (один миллион семьсот сорок семь тысяч шестьдесят пять) рублей 19 копеек, в т.ч. НДС 18% - 266 501 (двести шестьдесят шесть тысяч пятьсот один) рубль 47 копеек, которые Должник обязан уплатить в качестве платы за выполненные работы по договору подряда № 241/10-15 от 27.10.2015 г., заключенному между Цедентом и Должником</w:t>
            </w:r>
          </w:p>
        </w:tc>
      </w:tr>
      <w:tr w:rsidR="00DA24E8" w:rsidRPr="006E03E6" w:rsidTr="004C62CE">
        <w:trPr>
          <w:trHeight w:val="1645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1 747 065,19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№479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«Альфа-СпецСтрой» (дог 242/10-15) от 13.12.2016 №МТЭР-1091/16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«АльфаСпецСтрой») в собственность денежные средства в размере 245 752 (двести сорок пять тысяч семьсот пятьдесят два) рубля 70 копеек, в т.ч. НДС 18% - 37 487 (тридцать семь тысяч четыреста восемьдесят семь) рублей 70 копеек, которые Должник обязан уплатить в качестве платы за выполненные работы по договору подряда № 242/10-15 от 27.10.2015 г., заключенному между Цедентом и Должником</w:t>
            </w:r>
          </w:p>
        </w:tc>
      </w:tr>
      <w:tr w:rsidR="00DA24E8" w:rsidRPr="006E03E6" w:rsidTr="004C62CE">
        <w:trPr>
          <w:trHeight w:val="1674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245 752,70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«ГенЪИнвест Наружные Сети» от 13.12.2016  №МТЭР-1092/16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«ГенЪИнвест Наружные Сети») в собственность денежные средства в размере 1 704 148 (один миллион семьсот четыре тысячи сто сорок восемь) рублей 40 копеек, в т.ч. НДС 18 % - 259 954 (двести пятьдесят девять тысяч девятьсот пятьдесят четыре) рубля 84 копейки, которые Должник обязан уплатить в качестве платы за выполненные работы по договору подряда № 01/08/СОДК-16 от 24.08.2016г., заключенному между Цедентом и Должником</w:t>
            </w:r>
          </w:p>
        </w:tc>
      </w:tr>
      <w:tr w:rsidR="00DA24E8" w:rsidRPr="006E03E6" w:rsidTr="004C62CE">
        <w:trPr>
          <w:trHeight w:val="1697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1 704 148,40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ЗАО «СК ГенЪИнвест» от 15.12.2016  № МТЭР-1088/16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«СК ГенЪИнвест») в собственность денежные средства в размере 7 508 435 (семь миллионов пятьсот восемь тысяч четыреста тридцать пять) рублей 37 копеек, в т.ч. НДС 18 % - 1 145 354 (один миллион сто сорок пять тысяч триста пятьдесят четыре) рубля 55 копеек, которые Должник обязан уплатить в качестве платы за выполненные работы по договору подряда №156/07-15 от 27.07.2015г. заключенному между Цедентом и Должником</w:t>
            </w:r>
          </w:p>
        </w:tc>
      </w:tr>
      <w:tr w:rsidR="00DA24E8" w:rsidRPr="006E03E6" w:rsidTr="004C62CE">
        <w:trPr>
          <w:trHeight w:val="165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7 508 435,37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с ООО «МТЭР ЦТС»  по долгам ООО «ЕвроСтройИнвест» (13/06-16) от 16.12.2016 № МТЭР-1101/16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«ЕвроСтройИнввест») в собственность денежные средства в размере 340 796 (триста сорок тысяч семьсот девяносто шесть) рублей 98 копеек, в т.ч. НДС 18 % - 51 985 (пятьдесят одна тысяча девятьсот восемьдесят пять) рублей 98 копеек, которые Должник обязан уплатить в качестве платы за выполненные работы по договору подряда №  13/06-16 от 29.06.2016г., заключенному между Цедентом и Должником.</w:t>
            </w:r>
          </w:p>
        </w:tc>
      </w:tr>
      <w:tr w:rsidR="00DA24E8" w:rsidRPr="006E03E6" w:rsidTr="004C62CE">
        <w:trPr>
          <w:trHeight w:val="1697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340 796,98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с ООО «МТЭР ЦТС»  по долгам ООО «ЕвроСтройИнвест» (139/07-15) от 16.12.2016 № МТЭР-1100/16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«ЕвроСтройИнвест») в собственность денежные средства в размере 6 956 527  (шесть миллионов девятьсот пятьдесят шесть тысяч пятьсот двадцать семь) рублей 36 копеек, в т.ч. НДС 18 % - 1 061 165 (один миллион шестьдесят одна тысяча сто шестьдесят пять) рублей 19 копеек, которые Должник обязан уплатить в качестве платы за выполненные работы по договору подряда №139/07-15 от 14.07.2015г.,   заключенному между Цедентом и Должником.</w:t>
            </w:r>
          </w:p>
        </w:tc>
      </w:tr>
      <w:tr w:rsidR="00DA24E8" w:rsidRPr="006E03E6" w:rsidTr="004C62CE">
        <w:trPr>
          <w:trHeight w:val="165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6 956 527,36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 Договор уступки права требования (цессии) по долгам ООО «МК ЭнергоСпецСтрой» от 13.12.2016 №МТЭР-1085/16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«МК ЭнергоСпецСтрой») в собственность денежные средства в размере 3 052 660 (три миллиона пятьдесят две тысячи шестьсот шестьдесят) рублей 32 копейка, в т.ч. НДС 18 % - 465 660 (четыреста шестьдесят пять тысяч шестьсот шестьдесят) рублей 05 копеек., которые Должник обязан уплатить в качестве платы за выполненные работы по договору подряда №163/07-15 от 31.07.2015г., заключенному между Цедентом и Должником</w:t>
            </w:r>
          </w:p>
        </w:tc>
      </w:tr>
      <w:tr w:rsidR="00DA24E8" w:rsidRPr="006E03E6" w:rsidTr="004C62CE">
        <w:trPr>
          <w:trHeight w:val="1555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3 052 660,32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 по долгам ООО «Энергия-РСК» от 13.12.2016  №МТЭР-1083/16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«Энергия РСК») в собственность денежные средства в размере 22 069 (двадцать две тысячи шестьдесят девять) рублей 99 копеек, в т.ч. НДС 18 % - 3 366 (три тысячи триста шестьдесят шесть) рублей 61 копейка, которые Должник обязан уплатить в качестве платы за выполненные работы по договору подряда №234/10-15 от 13.10.2015г., заключенному между Цедентом и Должником.</w:t>
            </w:r>
          </w:p>
        </w:tc>
      </w:tr>
      <w:tr w:rsidR="00DA24E8" w:rsidRPr="006E03E6" w:rsidTr="004C62CE">
        <w:trPr>
          <w:trHeight w:val="1650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22 069,99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«Фирма 3.5.7» от 13.12.2016  №МТЭР-1081/16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«Фирма 3.5.7.») в собственность денежные средства в размере 2 346 429 (два миллиона триста сорок шесть тысяч четыреста двадцать девять) рублей 19 копеек, в т.ч. НДС 18 % - 357 929 (триста пятьдесят семь тысяч девятьсот двадцать девять) рублей 88 копеек, которые Должник обязан уплатить в качестве платы за выполненные работы по договору подряда №158/07-15 от 27.07.2015г., заключенному между Цедентом и Должником.</w:t>
            </w:r>
          </w:p>
        </w:tc>
      </w:tr>
      <w:tr w:rsidR="00DA24E8" w:rsidRPr="006E03E6" w:rsidTr="004C62CE">
        <w:trPr>
          <w:trHeight w:val="1697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2 346 429,19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 по долгам ООО «Техноком-стройпроект» от 13.12.2016  №МТЭР-1082/16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«Техноком-стройпроект») в собственность денежные средства в размере 5 561 823 (пять миллионов пятьсот шестьдесят одна тысяча восемьсот двадцать три) рубля 41 копейка, в т.ч. НДС 18 % - 848 413 (восемьсот сорок восемь тысяч четыреста тринадцать) рублей 74 копейки, которые Должник обязан уплатить в качестве платы по соглашению о передаче требований от 31.05.2016 г.</w:t>
            </w:r>
          </w:p>
        </w:tc>
      </w:tr>
      <w:tr w:rsidR="00DA24E8" w:rsidRPr="006E03E6" w:rsidTr="004C62CE">
        <w:trPr>
          <w:trHeight w:val="1651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5 561 823,41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с по долгам ООО «Техноком-стройпроект» по договору №145/07-15  от 13.12.2016  №МТЭР-1095/16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«Техноком-стройпроект») в собственность денежные средства в размере 619 158 (шестьсот девятнадцать тысяч сто пятьдесят восемь) рублей 41 копейка, в т.ч. НДС 18 % - 94 447 (девяносто четыре тысячи четыреста сорок семь) рублей 89 копеек, которые Должник обязан уплатить в качестве платы за выполненные работы по договору №145/07-15 от 14.07.2015г., заключенному между Цедентом и Должником</w:t>
            </w:r>
          </w:p>
        </w:tc>
      </w:tr>
      <w:tr w:rsidR="00DA24E8" w:rsidRPr="006E03E6" w:rsidTr="004C62CE">
        <w:trPr>
          <w:trHeight w:val="1697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619 158,41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№489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«Техноком-стройпроект» от 13.12.2016  №МТЭР-1071/16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«Техноком-стройпроект») в собственность денежные средства в размере 115 485 (сто пятнадцать тысяч четыреста восемьдесят пять) рублей 31 копейка, в т.ч. НДС 18 % - 17 616  (семнадцать тысяч шестьсот шестнадцать) рублей 40 копеек, которые Должник обязан уплатить в качестве платы за поставленную продукцию по договору поставки № 113/04-14 от 15.04.14 г., заключенному между Цедентом и Должником</w:t>
            </w:r>
          </w:p>
        </w:tc>
      </w:tr>
      <w:tr w:rsidR="00DA24E8" w:rsidRPr="006E03E6" w:rsidTr="004C62CE">
        <w:trPr>
          <w:trHeight w:val="1660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115 485,31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«Фирма "ТЕРМОЛАДА» (дог 190/09-15) от 13.12.2016  №МТЭР-1072/16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«Фирма «ТЕРМОЛАДА») в собственность денежные средства в размере 111 214 (сто одиннадцать тысяч двести четырнадцать) рублей 80 копеек, в т.ч. НДС 18 % - 16 964 (шестнадцать тысяч девятьсот шестьдесят четыре) рубля 97 копеек, которые Должник обязан уплатить в качестве платы за выполненные работы по договору №190/09-15 от 09.09.2015г., заключенному между Цедентом и Должником</w:t>
            </w:r>
          </w:p>
        </w:tc>
      </w:tr>
      <w:tr w:rsidR="00DA24E8" w:rsidRPr="006E03E6" w:rsidTr="004C62CE">
        <w:trPr>
          <w:trHeight w:val="1672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111 214,80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 по долгам ООО «Фирма "ТЕРМОЛАДА» (дог 104/04-14) от 13.12.2016  №МТЭР-1073/16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«Фирма «ТЕРМОЛАДА») в собственность денежные средства в размере 38 636 (тридцать восемь тысяч шестьсот тридцать шесть) рублей 72 копейки, в т.ч. НДС 18 % - 5 893 (пять тысяч восемьсот девяносто три) рубля 74 копейки, которые Должник обязан уплатить в качестве платы за поставленную продукцию по договору поставки № 104/04-14 от 15.04.14 г., заключенному между Цедентом и Должником.</w:t>
            </w:r>
          </w:p>
        </w:tc>
      </w:tr>
      <w:tr w:rsidR="00DA24E8" w:rsidRPr="006E03E6" w:rsidTr="004C62CE">
        <w:trPr>
          <w:trHeight w:val="1638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38 636,72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«Тепломонтажстрой» (дог 144/07-15) от 01.12.2016  №МТЭР-1079/16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«Тепломонтажстрой») в собственность денежные средства в размере 2 206 417 (два миллиона двести шесть тысяч четыреста семнадцать) рублей 98 копеек, в т.ч. НДС 18 % - 336 572 (триста тридцать шесть тысяч пятьсот семьдесят два) рубля 23 копейки, которые Должник обязан уплатить в качестве платы за выполненные работы по договору подряда № 144/07-15 от 14.07.2015г., заключенному между Цедентом и Должником</w:t>
            </w:r>
          </w:p>
        </w:tc>
      </w:tr>
      <w:tr w:rsidR="00DA24E8" w:rsidRPr="006E03E6" w:rsidTr="004C62CE">
        <w:trPr>
          <w:trHeight w:val="1668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2 206 417,98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«Тепломонтажстрой» от 01.12.2016  №МТЭР-1078/16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«Тепломонтажстрой») в собственность денежные средства в размере 793 185 (семьсот девяносто три тысячи сто восемьдесят пять) рублей 10 копеек, в т.ч. НДС 18 % - 120 994 (сто двадцать тысяч девятьсот девяносто четыре) рубля 34 копейки, которые Должник обязан уплатить в качестве платы за выполненные работы по договору подряда №05/09/СОДК-16 от 15.09.2016 г., заключенному между Цедентом и Должником</w:t>
            </w:r>
          </w:p>
        </w:tc>
      </w:tr>
      <w:tr w:rsidR="00DA24E8" w:rsidRPr="006E03E6" w:rsidTr="004C62CE">
        <w:trPr>
          <w:trHeight w:val="1690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793 185,10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«СТЭЛС-СК» от 13.12.2016  №МТЭР-1077/16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«СТЭЛС-СК») в собственность денежные средства в размере 3 495 325 (три миллиона четыреста девяносто пять тысяч триста двадцать пять) рублей 10 копейка, в т.ч. НДС 18 % - 533 185 (пятьсот тридцать три тысячи сто восемьдесят пять) рублей 18 копеек, которые Должник обязан уплатить в качестве платы за выполненные работы по договору подряда № 235/10-15 от 14.10.2015г., заключенному между Цедентом и Должником</w:t>
            </w:r>
          </w:p>
        </w:tc>
      </w:tr>
      <w:tr w:rsidR="00DA24E8" w:rsidRPr="006E03E6" w:rsidTr="004C62CE">
        <w:trPr>
          <w:trHeight w:val="1664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3 495 325,10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«Строймеханизация-2» (дог 143/07-15) от 13.12.2016  №МТЭР-1076/16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«Строймеханизация-2») в собственность денежные средства в размере 3 322 827 (три миллиона триста двадцать две тысячи восемьсот двадцать семь) рублей 36 копеек, в т.ч. НДС 18 % - 506 871  (пятьсот шесть тысяч восемьсот семьдесят один) рубль 97 копеек, которые Должник обязан уплатить в качестве платы за выполненные работы по договору подряда № 143/07-15 от 14.07.2015г., заключенному между Цедентом и Должником</w:t>
            </w:r>
          </w:p>
        </w:tc>
      </w:tr>
      <w:tr w:rsidR="00DA24E8" w:rsidRPr="006E03E6" w:rsidTr="004C62CE">
        <w:trPr>
          <w:trHeight w:val="1674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3 322 827,36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«Строймеханизация-2» (дог 119/06-15) от 13.12.2016  №МТЭР-1080/16 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«Строймеханизация-2») в собственность денежные средства в размере 691 279 (шестьсот девяносто одна тысяча двести семьдесят девять) рублей 40 копейки, в т.ч. НДС 18 % - 105 449  (сто пять тысяч четыреста сорок девять) рублей 40 копеек, которые Должник обязан уплатить в качестве платы за выполненные работы по договору подряда №119/06-15 от 14.05.2015г., заключенному между Цедентом и Должником</w:t>
            </w:r>
          </w:p>
        </w:tc>
      </w:tr>
      <w:tr w:rsidR="00DA24E8" w:rsidRPr="006E03E6" w:rsidTr="004C62CE">
        <w:trPr>
          <w:trHeight w:val="167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691 279,40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«РЕКОНВЕР» (дог 181/09-15) от 13.12.2016  №МТЭР-1075/16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«Реконвер») в собственность денежные средства в размере 920 017 (девятьсот двадцать тысяч семнадцать) рублей 90 копеек, в т.ч. НДС 18 % - 140 341 (сто сорок тысяч триста сорок один) рубль 71 копейка, которые Должник обязан уплатить в качестве платы за поставленную продукцию по договору поставки № 181/09-15 от 02.09.2015г., заключенному между Цедентом и Должником</w:t>
            </w:r>
          </w:p>
        </w:tc>
      </w:tr>
      <w:tr w:rsidR="00DA24E8" w:rsidRPr="006E03E6" w:rsidTr="004C62CE">
        <w:trPr>
          <w:trHeight w:val="169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920 017,90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«ПРОМАКС» от 13.12.2016  №МТЭР-1093/16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«ПРОМАКС») в собственность денежные средства в размере 38 265 (тридцать восемь тысяч двести шестьдесят пять) рублей 04 копейки, в т.ч. НДС 18 % - 5 837 (пять тысяч восемьсот тридцать семь) рублей 04 копейки, которые Должник обязан уплатить в качестве платы за выполненные работы по договору подряда  №17/02-16 от 11.02.2016г., заключенному между Цедентом и Должником</w:t>
            </w:r>
          </w:p>
        </w:tc>
      </w:tr>
      <w:tr w:rsidR="00DA24E8" w:rsidRPr="006E03E6" w:rsidTr="004C62CE">
        <w:trPr>
          <w:trHeight w:val="1793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38 265,04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№499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«РЕКОНВЕР» (дог 179/09-15)  от 13.12.2016  №МТЭР-1094/16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«Реконвер») в собственность денежные средства в размере 861 382 (восемьсот шестьдесят одна тысяча триста восемьдесят два) рубля 83 копейки, в т.ч. НДС 18 % - 131 397  (сто тридцать одна тысяча триста девяносто семь) рублей 38 копеек, которые Должник обязан уплатить в качестве платы за выполненные работы по договору подряда №179/09-15 от 02.09.2015г., заключенному между Цедентом и Должником</w:t>
            </w:r>
          </w:p>
        </w:tc>
      </w:tr>
      <w:tr w:rsidR="00DA24E8" w:rsidRPr="006E03E6" w:rsidTr="004C62CE">
        <w:trPr>
          <w:trHeight w:val="169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861 382,83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«Приоритет ЖС» от 13.12.2016  №МТЭР-1074/16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bookmarkStart w:id="6" w:name="_ref_4295172"/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</w:t>
            </w:r>
            <w:bookmarkEnd w:id="6"/>
            <w:r w:rsidRPr="006E03E6">
              <w:rPr>
                <w:rFonts w:eastAsiaTheme="minorEastAsia"/>
                <w:sz w:val="20"/>
                <w:szCs w:val="20"/>
              </w:rPr>
              <w:t>  получить от Должника (ООО «Приоритет ЖС») в собственность денежные средства в размере 33 276 (тридцать три тысячи двести семьдесят шесть) рублей, в т.ч. НДС 18 % - 5 076 (пять тысяч семьдесят шесть) рублей, которые Должник обязан уплатить в качестве платы за выполненные работы по Акту выполненных работ № 457 от 29.09.2016., заключенному между Цедентом и Должником</w:t>
            </w:r>
          </w:p>
        </w:tc>
      </w:tr>
      <w:tr w:rsidR="00DA24E8" w:rsidRPr="006E03E6" w:rsidTr="004C62CE">
        <w:trPr>
          <w:trHeight w:val="1793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33 276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«ПЕТРОХОЛДИНГ-САНКТ-ПЕТЕРБУРГ» от 15.12.2016                № МТЭР-1087/16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  получить от Должника (ООО «Петрохолдинг Санкт-Перетбург») в собственность денежные средства в размере 187 761 (сто восемьдесят семь тысяч семьсот шестьдесят один) рубль 60 копеек, в т.ч. НДС 18 % - 28 641  (двадцать восемь тысяч шестьсот сорок один) рубль 60 копеек, которые Должник обязан уплатить в качестве платы за выполненные работы по договору подряда № 25/07-16 от 05.07.2016г., заключенному между Цедентом и Должником</w:t>
            </w:r>
          </w:p>
        </w:tc>
      </w:tr>
      <w:tr w:rsidR="00DA24E8" w:rsidRPr="006E03E6" w:rsidTr="004C62CE">
        <w:trPr>
          <w:trHeight w:val="169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187 761,60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уступки права требования (цессии) по долгам ООО «МНЕВНИКИ В»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6E03E6">
              <w:rPr>
                <w:rFonts w:eastAsiaTheme="minorEastAsia"/>
                <w:sz w:val="20"/>
                <w:szCs w:val="20"/>
              </w:rPr>
              <w:t>от 15.12.2016  № МТЭР-1086/16 между ПАО «МТЭР» и ООО «МТЭР ЦТС»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Цессионарий - ПАО «МТЭР»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– ООО «МТЭР ЦТС»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Цедент уступает Цессионарию следующие права (требования):  получить от Должника (ООО «МНЕВНИКИ В») в собственность денежные средства в размере 1 741 515 (один миллион семьсот сорок одна тысяча пятьсот пятнадцать) рублей 79 копеек, в т.ч. НДС 18 % - 265 654 (двести шестьдесят пять тысяч шестьсот пятьдесят четыре) рубля 95 копеек, которые Должник обязан уплатить в качестве платы за выполненные работы по договору подряда № 140/07-15 от 14.07.2015г., заключенному между Цедентом и Должником</w:t>
            </w:r>
          </w:p>
        </w:tc>
      </w:tr>
      <w:tr w:rsidR="00DA24E8" w:rsidRPr="006E03E6" w:rsidTr="004C62CE">
        <w:trPr>
          <w:trHeight w:val="1656"/>
        </w:trPr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ООО «МТЭР ЦТС» является стороной сделки.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1 741 515,79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6E03E6" w:rsidRDefault="006E03E6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</w:p>
    <w:p w:rsidR="006E03E6" w:rsidRDefault="006E03E6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bookmarkStart w:id="7" w:name="_GoBack"/>
      <w:bookmarkEnd w:id="7"/>
      <w:r w:rsidRPr="006E03E6">
        <w:rPr>
          <w:rFonts w:eastAsiaTheme="minorEastAsia"/>
          <w:sz w:val="20"/>
          <w:szCs w:val="20"/>
        </w:rPr>
        <w:t>№503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30.12.2016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8282/ЛВР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Выполнение работ по ремонту тепловых сетей Филиала №3 ПАО «МОЭК».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20 889 394,44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28.12.2016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8279/В-Ф5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Выполнение работ по благоустройству после текущего ремонта теплотрасс Филиала № 5 ПАО «МОЭК».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19 349 630,31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29.12.2016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8283/В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Выполнение работ по ремонту тепловых сетей Филиала № 5 ПАО «МОЭК»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10 620 000,26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28.12.2016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8240/В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поручает, а Подрядчик обязуется выполнить строительно-монтажные работы по реконструкции магистральной тепловой сети по адресу: г. Москва, ул. Воздвиженка, д.7/6 стр.6 для нужд Филиала № 1 ПАО «МОЭК».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15 031 227,84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29.12.2016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20-8284-16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поручает, а Подрядчик обязуется выполнить работы по ремонту тепловых сетей Филиала № 20 ПАО «МОЭК».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3 974 096,05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29.12.2016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8278/В_2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поручает, а Подрядчик обязуется выполнить работы по благоустройству после текущего ремонта тепловых сетей Филиала № 2 ПАО «МОЭК», в соответствии с техническим заданием Заказчика.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2 171 176,02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№509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29.12.2016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8280/В-Ф6/16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поручает, а Подрядчик обязуется выполнить работы благоустройству после текущего ремонта тепловых сетей Филиала № 6 ПАО «МОЭК».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18 290 216,13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29.12.2016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20-8281-16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поручает, а Подрядчик обязуется выполнить работы благоустройству после текущего ремонта тепловых сетей Филиала № 20 ПАО «МОЭК».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9 154 938,28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21.12.2016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7660/В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Разработка проектной, рабочей и сметной документации, выполнение строительно-монтажных работ по замене по замене трубопроводов касафлекс на ППУ для нужд филиала № 8 ПАО «МОЭК»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194 625 395,46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24.10.2016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8002ПИР-МТЭР/16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Подрядчик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Заказчик поручает, а Подрядчик, обязуется разработать проектную, рабочую и сметную документацию по реконструкции тепловых сетей для нужд Филиала № 1 ПАО «МОЭК», в соответствии с Техническим заданием (Приложение № 1 к Договору), предоставленными Заказчиком.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10 982 211,62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DA24E8" w:rsidRPr="006E03E6" w:rsidRDefault="00DA24E8" w:rsidP="000515E8">
      <w:pPr>
        <w:autoSpaceDE w:val="0"/>
        <w:autoSpaceDN w:val="0"/>
        <w:adjustRightInd w:val="0"/>
        <w:ind w:firstLine="0"/>
        <w:rPr>
          <w:rFonts w:eastAsiaTheme="minorEastAsia"/>
          <w:sz w:val="20"/>
          <w:szCs w:val="20"/>
        </w:rPr>
      </w:pPr>
    </w:p>
    <w:p w:rsidR="00DA24E8" w:rsidRPr="006E03E6" w:rsidRDefault="00DA24E8" w:rsidP="000515E8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6E03E6">
        <w:rPr>
          <w:rFonts w:eastAsiaTheme="minorEastAsia"/>
          <w:sz w:val="20"/>
          <w:szCs w:val="20"/>
        </w:rPr>
        <w:t>№513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Сделка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Договор подряда от 08.11.2016 №</w:t>
            </w:r>
            <w:r w:rsidRPr="006E03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3E6">
              <w:rPr>
                <w:rFonts w:eastAsiaTheme="minorEastAsia"/>
                <w:sz w:val="20"/>
                <w:szCs w:val="20"/>
              </w:rPr>
              <w:t>Ф9-7670-К/16 между ПАО «МОЭК» и ПАО «МТЭР»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Стороны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«Заказчик» - ПАО «МОЭК»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«Подрядчик» – ПАО «МТЭР»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Предмет и существенные условия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Выполнение работ по ремонту тепловых сетей района Куркино САО г. Москвы</w:t>
            </w:r>
          </w:p>
        </w:tc>
      </w:tr>
      <w:tr w:rsidR="00DA24E8" w:rsidRPr="006E03E6" w:rsidTr="004C62CE">
        <w:trPr>
          <w:trHeight w:val="990"/>
        </w:trPr>
        <w:tc>
          <w:tcPr>
            <w:tcW w:w="2694" w:type="dxa"/>
            <w:vMerge w:val="restart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Заинтересованные лица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Акционер Общества – ООО «МТЭР Холдинг»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ИНН: 7723921246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 xml:space="preserve">ОГРН: 5147746145036  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Аффилированное лицо ООО «МТЭР Холдинг» - ПАО «МОЭК» является стороной сделки.</w:t>
            </w:r>
          </w:p>
        </w:tc>
      </w:tr>
      <w:tr w:rsidR="00DA24E8" w:rsidRPr="006E03E6" w:rsidTr="00BD5A42">
        <w:trPr>
          <w:trHeight w:val="359"/>
        </w:trPr>
        <w:tc>
          <w:tcPr>
            <w:tcW w:w="2694" w:type="dxa"/>
            <w:vMerge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Члены Совета директоров Общества: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Коробкина Ирина Юрьевна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Рогов Александр Владимирович является членом Совета директоров Общества и членом Совета директоров ПАО «МОЭК»;</w:t>
            </w:r>
          </w:p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Тринога Артур Михайлович является членом Совета директоров Общества и членом Совета директоров ПАО «МОЭК».</w:t>
            </w:r>
          </w:p>
        </w:tc>
      </w:tr>
      <w:tr w:rsidR="00DA24E8" w:rsidRPr="006E03E6" w:rsidTr="004C62CE">
        <w:tc>
          <w:tcPr>
            <w:tcW w:w="2694" w:type="dxa"/>
            <w:hideMark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Цена сделки (руб.)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108 092 839,59</w:t>
            </w:r>
          </w:p>
        </w:tc>
      </w:tr>
      <w:tr w:rsidR="00DA24E8" w:rsidRPr="006E03E6" w:rsidTr="004C62CE">
        <w:tc>
          <w:tcPr>
            <w:tcW w:w="2694" w:type="dxa"/>
          </w:tcPr>
          <w:p w:rsidR="00DA24E8" w:rsidRPr="006E03E6" w:rsidRDefault="00DA24E8" w:rsidP="000515E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E03E6">
              <w:rPr>
                <w:sz w:val="20"/>
                <w:szCs w:val="20"/>
              </w:rPr>
              <w:t>Орган, принявший решение об одобрении сделки</w:t>
            </w:r>
          </w:p>
        </w:tc>
        <w:tc>
          <w:tcPr>
            <w:tcW w:w="6945" w:type="dxa"/>
          </w:tcPr>
          <w:p w:rsidR="00DA24E8" w:rsidRPr="006E03E6" w:rsidRDefault="00DA24E8" w:rsidP="000515E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6E03E6">
              <w:rPr>
                <w:rFonts w:eastAsiaTheme="minorEastAsia"/>
                <w:sz w:val="20"/>
                <w:szCs w:val="20"/>
              </w:rPr>
              <w:t>Не одобрена.</w:t>
            </w:r>
          </w:p>
        </w:tc>
      </w:tr>
    </w:tbl>
    <w:p w:rsidR="000C3D95" w:rsidRPr="006E03E6" w:rsidRDefault="000C3D95" w:rsidP="000515E8">
      <w:pPr>
        <w:tabs>
          <w:tab w:val="left" w:pos="284"/>
        </w:tabs>
        <w:ind w:firstLine="0"/>
        <w:rPr>
          <w:b/>
          <w:bCs/>
          <w:iCs/>
          <w:sz w:val="20"/>
          <w:szCs w:val="20"/>
        </w:rPr>
      </w:pPr>
    </w:p>
    <w:sectPr w:rsidR="000C3D95" w:rsidRPr="006E03E6" w:rsidSect="009079F1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E5" w:rsidRDefault="00374DE5">
      <w:pPr>
        <w:widowControl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:rsidR="00374DE5" w:rsidRDefault="00374DE5">
      <w:pPr>
        <w:widowControl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continuationSeparator/>
      </w:r>
    </w:p>
  </w:endnote>
  <w:endnote w:type="continuationNotice" w:id="1">
    <w:p w:rsidR="00374DE5" w:rsidRDefault="00374D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E6" w:rsidRDefault="00347088">
    <w:pPr>
      <w:pStyle w:val="a8"/>
      <w:tabs>
        <w:tab w:val="clear" w:pos="4677"/>
        <w:tab w:val="center" w:pos="1080"/>
      </w:tabs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10.1pt;margin-top:2.35pt;width:20.65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qwigIAABs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" stroked="f">
          <v:fill opacity="0"/>
          <v:textbox inset="0,0,0,0">
            <w:txbxContent>
              <w:p w:rsidR="008705E6" w:rsidRPr="001A0AAB" w:rsidRDefault="00347088" w:rsidP="002C5BB1">
                <w:pPr>
                  <w:pStyle w:val="a8"/>
                  <w:jc w:val="center"/>
                  <w:rPr>
                    <w:sz w:val="20"/>
                    <w:szCs w:val="20"/>
                  </w:rPr>
                </w:pPr>
                <w:r w:rsidRPr="001A0AAB">
                  <w:rPr>
                    <w:rStyle w:val="a3"/>
                    <w:sz w:val="20"/>
                    <w:szCs w:val="20"/>
                  </w:rPr>
                  <w:fldChar w:fldCharType="begin"/>
                </w:r>
                <w:r w:rsidR="008705E6" w:rsidRPr="001A0AAB">
                  <w:rPr>
                    <w:rStyle w:val="a3"/>
                    <w:sz w:val="20"/>
                    <w:szCs w:val="20"/>
                  </w:rPr>
                  <w:instrText xml:space="preserve"> PAGE </w:instrText>
                </w:r>
                <w:r w:rsidRPr="001A0AAB"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2257E9">
                  <w:rPr>
                    <w:rStyle w:val="a3"/>
                    <w:noProof/>
                    <w:sz w:val="20"/>
                    <w:szCs w:val="20"/>
                  </w:rPr>
                  <w:t>1</w:t>
                </w:r>
                <w:r w:rsidRPr="001A0AAB"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E5" w:rsidRDefault="00374DE5">
      <w:pPr>
        <w:widowControl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:rsidR="00374DE5" w:rsidRDefault="00374DE5">
      <w:pPr>
        <w:widowControl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continuationSeparator/>
      </w:r>
    </w:p>
  </w:footnote>
  <w:footnote w:type="continuationNotice" w:id="1">
    <w:p w:rsidR="00374DE5" w:rsidRDefault="00374D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E6" w:rsidRDefault="008705E6" w:rsidP="001A1A89">
    <w:pPr>
      <w:pStyle w:val="ae"/>
      <w:ind w:right="357"/>
      <w:jc w:val="right"/>
      <w:rPr>
        <w:i/>
        <w:iCs/>
        <w:sz w:val="16"/>
        <w:szCs w:val="16"/>
      </w:rPr>
    </w:pPr>
    <w:r>
      <w:tab/>
    </w:r>
  </w:p>
  <w:p w:rsidR="008705E6" w:rsidRPr="009235DA" w:rsidRDefault="008705E6" w:rsidP="009235DA">
    <w:pPr>
      <w:pStyle w:val="ae"/>
      <w:spacing w:after="120"/>
      <w:ind w:firstLine="6662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C20A7FAA"/>
    <w:name w:val="WW8Num2"/>
    <w:lvl w:ilvl="0">
      <w:start w:val="4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7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4">
    <w:nsid w:val="00000005"/>
    <w:multiLevelType w:val="single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5">
    <w:nsid w:val="00000006"/>
    <w:multiLevelType w:val="singleLevel"/>
    <w:tmpl w:val="00000006"/>
    <w:name w:val="WW8Num5"/>
    <w:lvl w:ilvl="0">
      <w:start w:val="5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7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9">
    <w:nsid w:val="0000000A"/>
    <w:multiLevelType w:val="multilevel"/>
    <w:tmpl w:val="50C036F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2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888"/>
        </w:tabs>
        <w:ind w:left="888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1E4EE01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7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EB36FB4C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1AE2B96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200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4">
      <w:start w:val="10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5">
      <w:start w:val="2006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200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4">
      <w:start w:val="10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5">
      <w:start w:val="2006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33">
    <w:nsid w:val="00000022"/>
    <w:multiLevelType w:val="singleLevel"/>
    <w:tmpl w:val="00000022"/>
    <w:name w:val="WW8Num33"/>
    <w:lvl w:ilvl="0">
      <w:start w:val="5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34">
    <w:nsid w:val="00000023"/>
    <w:multiLevelType w:val="singleLevel"/>
    <w:tmpl w:val="00000023"/>
    <w:name w:val="WW8Num34"/>
    <w:lvl w:ilvl="0">
      <w:start w:val="3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35">
    <w:nsid w:val="00000024"/>
    <w:multiLevelType w:val="singleLevel"/>
    <w:tmpl w:val="00000024"/>
    <w:name w:val="WW8Num35"/>
    <w:lvl w:ilvl="0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</w:rPr>
    </w:lvl>
  </w:abstractNum>
  <w:abstractNum w:abstractNumId="36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38">
    <w:nsid w:val="00000027"/>
    <w:multiLevelType w:val="singleLevel"/>
    <w:tmpl w:val="00000027"/>
    <w:name w:val="WW8Num3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39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1"/>
    <w:lvl w:ilvl="0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/>
      </w:rPr>
    </w:lvl>
  </w:abstractNum>
  <w:abstractNum w:abstractNumId="42">
    <w:nsid w:val="0000002B"/>
    <w:multiLevelType w:val="singleLevel"/>
    <w:tmpl w:val="CE52DBAA"/>
    <w:name w:val="WW8Num42"/>
    <w:lvl w:ilvl="0">
      <w:start w:val="5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</w:abstractNum>
  <w:abstractNum w:abstractNumId="43">
    <w:nsid w:val="0000002C"/>
    <w:multiLevelType w:val="singleLevel"/>
    <w:tmpl w:val="0000002C"/>
    <w:name w:val="WW8Num43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/>
      </w:rPr>
    </w:lvl>
  </w:abstractNum>
  <w:abstractNum w:abstractNumId="44">
    <w:nsid w:val="0000002D"/>
    <w:multiLevelType w:val="singleLevel"/>
    <w:tmpl w:val="0000002D"/>
    <w:name w:val="WW8Num44"/>
    <w:lvl w:ilvl="0">
      <w:start w:val="3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45">
    <w:nsid w:val="0000002E"/>
    <w:multiLevelType w:val="singleLevel"/>
    <w:tmpl w:val="0000002E"/>
    <w:name w:val="WW8Num45"/>
    <w:lvl w:ilvl="0">
      <w:start w:val="1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hAnsi="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0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9">
    <w:nsid w:val="00000032"/>
    <w:multiLevelType w:val="singleLevel"/>
    <w:tmpl w:val="C2801CF6"/>
    <w:name w:val="WW8Num50"/>
    <w:lvl w:ilvl="0">
      <w:start w:val="4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0">
    <w:nsid w:val="039F0A8B"/>
    <w:multiLevelType w:val="hybridMultilevel"/>
    <w:tmpl w:val="5568E0B6"/>
    <w:lvl w:ilvl="0" w:tplc="2D64D042">
      <w:start w:val="1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CF00B3"/>
    <w:multiLevelType w:val="hybridMultilevel"/>
    <w:tmpl w:val="0980C8C4"/>
    <w:lvl w:ilvl="0" w:tplc="9028B4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9C91EB3"/>
    <w:multiLevelType w:val="hybridMultilevel"/>
    <w:tmpl w:val="EF7044E0"/>
    <w:lvl w:ilvl="0" w:tplc="29C2752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45122EA"/>
    <w:multiLevelType w:val="hybridMultilevel"/>
    <w:tmpl w:val="4AAAE232"/>
    <w:lvl w:ilvl="0" w:tplc="758612A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B9B47B4"/>
    <w:multiLevelType w:val="hybridMultilevel"/>
    <w:tmpl w:val="B002D13E"/>
    <w:lvl w:ilvl="0" w:tplc="758612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C8159A">
      <w:numFmt w:val="bullet"/>
      <w:lvlText w:val="•"/>
      <w:lvlJc w:val="left"/>
      <w:pPr>
        <w:ind w:left="2196" w:hanging="756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E880FB4"/>
    <w:multiLevelType w:val="multilevel"/>
    <w:tmpl w:val="3A948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1E9311C1"/>
    <w:multiLevelType w:val="multilevel"/>
    <w:tmpl w:val="96A23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FFB06B9"/>
    <w:multiLevelType w:val="hybridMultilevel"/>
    <w:tmpl w:val="4262F82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8">
    <w:nsid w:val="2A1D5AF8"/>
    <w:multiLevelType w:val="hybridMultilevel"/>
    <w:tmpl w:val="03BCA51C"/>
    <w:lvl w:ilvl="0" w:tplc="4D426CB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DE4411F"/>
    <w:multiLevelType w:val="hybridMultilevel"/>
    <w:tmpl w:val="2C7A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44314C"/>
    <w:multiLevelType w:val="hybridMultilevel"/>
    <w:tmpl w:val="215299E4"/>
    <w:lvl w:ilvl="0" w:tplc="78F48CF6">
      <w:start w:val="7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9C6422"/>
    <w:multiLevelType w:val="hybridMultilevel"/>
    <w:tmpl w:val="615C9668"/>
    <w:lvl w:ilvl="0" w:tplc="98CE9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076C5E"/>
    <w:multiLevelType w:val="hybridMultilevel"/>
    <w:tmpl w:val="342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C54782"/>
    <w:multiLevelType w:val="hybridMultilevel"/>
    <w:tmpl w:val="2EB43CCA"/>
    <w:lvl w:ilvl="0" w:tplc="027EDA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995232"/>
    <w:multiLevelType w:val="hybridMultilevel"/>
    <w:tmpl w:val="59DA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5D1D82"/>
    <w:multiLevelType w:val="hybridMultilevel"/>
    <w:tmpl w:val="3A3ED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B50EF0"/>
    <w:multiLevelType w:val="hybridMultilevel"/>
    <w:tmpl w:val="96ACE4BE"/>
    <w:lvl w:ilvl="0" w:tplc="180CF956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1652CEC"/>
    <w:multiLevelType w:val="hybridMultilevel"/>
    <w:tmpl w:val="D290636E"/>
    <w:lvl w:ilvl="0" w:tplc="9028B446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1EE3894"/>
    <w:multiLevelType w:val="hybridMultilevel"/>
    <w:tmpl w:val="4D90F410"/>
    <w:lvl w:ilvl="0" w:tplc="742E88D8">
      <w:start w:val="1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36977A6"/>
    <w:multiLevelType w:val="hybridMultilevel"/>
    <w:tmpl w:val="9DF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785142"/>
    <w:multiLevelType w:val="hybridMultilevel"/>
    <w:tmpl w:val="4B708202"/>
    <w:lvl w:ilvl="0" w:tplc="29C27528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>
    <w:nsid w:val="63FC7900"/>
    <w:multiLevelType w:val="hybridMultilevel"/>
    <w:tmpl w:val="799A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63671F"/>
    <w:multiLevelType w:val="hybridMultilevel"/>
    <w:tmpl w:val="A7584798"/>
    <w:lvl w:ilvl="0" w:tplc="105AC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A912C5"/>
    <w:multiLevelType w:val="hybridMultilevel"/>
    <w:tmpl w:val="342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0433A"/>
    <w:multiLevelType w:val="multilevel"/>
    <w:tmpl w:val="6FA23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47"/>
  </w:num>
  <w:num w:numId="4">
    <w:abstractNumId w:val="53"/>
  </w:num>
  <w:num w:numId="5">
    <w:abstractNumId w:val="56"/>
  </w:num>
  <w:num w:numId="6">
    <w:abstractNumId w:val="70"/>
  </w:num>
  <w:num w:numId="7">
    <w:abstractNumId w:val="64"/>
  </w:num>
  <w:num w:numId="8">
    <w:abstractNumId w:val="65"/>
  </w:num>
  <w:num w:numId="9">
    <w:abstractNumId w:val="75"/>
  </w:num>
  <w:num w:numId="10">
    <w:abstractNumId w:val="60"/>
  </w:num>
  <w:num w:numId="11">
    <w:abstractNumId w:val="68"/>
  </w:num>
  <w:num w:numId="12">
    <w:abstractNumId w:val="63"/>
  </w:num>
  <w:num w:numId="13">
    <w:abstractNumId w:val="76"/>
  </w:num>
  <w:num w:numId="14">
    <w:abstractNumId w:val="84"/>
  </w:num>
  <w:num w:numId="15">
    <w:abstractNumId w:val="69"/>
  </w:num>
  <w:num w:numId="16">
    <w:abstractNumId w:val="66"/>
  </w:num>
  <w:num w:numId="17">
    <w:abstractNumId w:val="71"/>
  </w:num>
  <w:num w:numId="18">
    <w:abstractNumId w:val="77"/>
  </w:num>
  <w:num w:numId="19">
    <w:abstractNumId w:val="61"/>
  </w:num>
  <w:num w:numId="20">
    <w:abstractNumId w:val="83"/>
  </w:num>
  <w:num w:numId="21">
    <w:abstractNumId w:val="72"/>
  </w:num>
  <w:num w:numId="22">
    <w:abstractNumId w:val="67"/>
  </w:num>
  <w:num w:numId="23">
    <w:abstractNumId w:val="81"/>
  </w:num>
  <w:num w:numId="24">
    <w:abstractNumId w:val="62"/>
  </w:num>
  <w:num w:numId="25">
    <w:abstractNumId w:val="80"/>
  </w:num>
  <w:num w:numId="26">
    <w:abstractNumId w:val="82"/>
  </w:num>
  <w:num w:numId="27">
    <w:abstractNumId w:val="74"/>
  </w:num>
  <w:num w:numId="28">
    <w:abstractNumId w:val="79"/>
  </w:num>
  <w:num w:numId="29">
    <w:abstractNumId w:val="73"/>
  </w:num>
  <w:num w:numId="30">
    <w:abstractNumId w:val="7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F105C"/>
    <w:rsid w:val="0000085F"/>
    <w:rsid w:val="000044C1"/>
    <w:rsid w:val="00005AB3"/>
    <w:rsid w:val="00006808"/>
    <w:rsid w:val="000070E8"/>
    <w:rsid w:val="0000720B"/>
    <w:rsid w:val="00007ACE"/>
    <w:rsid w:val="000100B6"/>
    <w:rsid w:val="0001022A"/>
    <w:rsid w:val="000118AF"/>
    <w:rsid w:val="0001238C"/>
    <w:rsid w:val="00013EF6"/>
    <w:rsid w:val="0001417F"/>
    <w:rsid w:val="000158D2"/>
    <w:rsid w:val="00016656"/>
    <w:rsid w:val="00016EB5"/>
    <w:rsid w:val="00016F9B"/>
    <w:rsid w:val="0001703B"/>
    <w:rsid w:val="00017733"/>
    <w:rsid w:val="00020007"/>
    <w:rsid w:val="00020545"/>
    <w:rsid w:val="000211FE"/>
    <w:rsid w:val="00023448"/>
    <w:rsid w:val="000244F9"/>
    <w:rsid w:val="0002486D"/>
    <w:rsid w:val="000248F9"/>
    <w:rsid w:val="00024962"/>
    <w:rsid w:val="00025927"/>
    <w:rsid w:val="00027190"/>
    <w:rsid w:val="000271D6"/>
    <w:rsid w:val="00027B10"/>
    <w:rsid w:val="00030A8E"/>
    <w:rsid w:val="00031EA8"/>
    <w:rsid w:val="00031EE6"/>
    <w:rsid w:val="000320EA"/>
    <w:rsid w:val="0003241C"/>
    <w:rsid w:val="00032D16"/>
    <w:rsid w:val="0003344F"/>
    <w:rsid w:val="00034F75"/>
    <w:rsid w:val="00035128"/>
    <w:rsid w:val="00035AF6"/>
    <w:rsid w:val="00042F06"/>
    <w:rsid w:val="00042F1D"/>
    <w:rsid w:val="0004391D"/>
    <w:rsid w:val="00043F1F"/>
    <w:rsid w:val="00045192"/>
    <w:rsid w:val="00046B92"/>
    <w:rsid w:val="00047F11"/>
    <w:rsid w:val="000503AD"/>
    <w:rsid w:val="000515E8"/>
    <w:rsid w:val="0005187E"/>
    <w:rsid w:val="00051D2C"/>
    <w:rsid w:val="00051E23"/>
    <w:rsid w:val="00051FD9"/>
    <w:rsid w:val="00052106"/>
    <w:rsid w:val="00052C1D"/>
    <w:rsid w:val="00052C4E"/>
    <w:rsid w:val="000539C3"/>
    <w:rsid w:val="000549DF"/>
    <w:rsid w:val="0005658F"/>
    <w:rsid w:val="00056E2C"/>
    <w:rsid w:val="00057AD7"/>
    <w:rsid w:val="00057D33"/>
    <w:rsid w:val="0006121A"/>
    <w:rsid w:val="000612EA"/>
    <w:rsid w:val="0006153B"/>
    <w:rsid w:val="00061B8F"/>
    <w:rsid w:val="000622B8"/>
    <w:rsid w:val="000622D5"/>
    <w:rsid w:val="00062426"/>
    <w:rsid w:val="00062926"/>
    <w:rsid w:val="000635DC"/>
    <w:rsid w:val="00063AFD"/>
    <w:rsid w:val="00063D1F"/>
    <w:rsid w:val="0006488A"/>
    <w:rsid w:val="00065397"/>
    <w:rsid w:val="00065FEC"/>
    <w:rsid w:val="00066398"/>
    <w:rsid w:val="000663B8"/>
    <w:rsid w:val="00067AC7"/>
    <w:rsid w:val="00070BE4"/>
    <w:rsid w:val="000712FD"/>
    <w:rsid w:val="0007140D"/>
    <w:rsid w:val="000731F9"/>
    <w:rsid w:val="0007465B"/>
    <w:rsid w:val="00075273"/>
    <w:rsid w:val="00076006"/>
    <w:rsid w:val="00076348"/>
    <w:rsid w:val="00077598"/>
    <w:rsid w:val="00077F4A"/>
    <w:rsid w:val="00077FF2"/>
    <w:rsid w:val="00080393"/>
    <w:rsid w:val="0008178B"/>
    <w:rsid w:val="00082A50"/>
    <w:rsid w:val="00084103"/>
    <w:rsid w:val="00084AB5"/>
    <w:rsid w:val="00084DC5"/>
    <w:rsid w:val="0008568D"/>
    <w:rsid w:val="0008745C"/>
    <w:rsid w:val="00087820"/>
    <w:rsid w:val="00090E73"/>
    <w:rsid w:val="000920F5"/>
    <w:rsid w:val="00092A05"/>
    <w:rsid w:val="000935F4"/>
    <w:rsid w:val="00093C32"/>
    <w:rsid w:val="00093D19"/>
    <w:rsid w:val="00093EFE"/>
    <w:rsid w:val="000941EB"/>
    <w:rsid w:val="0009436C"/>
    <w:rsid w:val="000943A1"/>
    <w:rsid w:val="00094435"/>
    <w:rsid w:val="000944BB"/>
    <w:rsid w:val="000951C5"/>
    <w:rsid w:val="0009625D"/>
    <w:rsid w:val="000968AA"/>
    <w:rsid w:val="000969CF"/>
    <w:rsid w:val="000A01DA"/>
    <w:rsid w:val="000A06EA"/>
    <w:rsid w:val="000A0A0C"/>
    <w:rsid w:val="000A279F"/>
    <w:rsid w:val="000A3A38"/>
    <w:rsid w:val="000A44B7"/>
    <w:rsid w:val="000A4B8F"/>
    <w:rsid w:val="000A4BEE"/>
    <w:rsid w:val="000A59F1"/>
    <w:rsid w:val="000A6043"/>
    <w:rsid w:val="000A74F5"/>
    <w:rsid w:val="000A787D"/>
    <w:rsid w:val="000A7A5D"/>
    <w:rsid w:val="000B00C6"/>
    <w:rsid w:val="000B139A"/>
    <w:rsid w:val="000B3A96"/>
    <w:rsid w:val="000B43B5"/>
    <w:rsid w:val="000B499E"/>
    <w:rsid w:val="000B4DA5"/>
    <w:rsid w:val="000B534F"/>
    <w:rsid w:val="000B6270"/>
    <w:rsid w:val="000B6311"/>
    <w:rsid w:val="000B66D4"/>
    <w:rsid w:val="000B6923"/>
    <w:rsid w:val="000B72EB"/>
    <w:rsid w:val="000C0066"/>
    <w:rsid w:val="000C035F"/>
    <w:rsid w:val="000C113D"/>
    <w:rsid w:val="000C2747"/>
    <w:rsid w:val="000C3198"/>
    <w:rsid w:val="000C3D48"/>
    <w:rsid w:val="000C3D95"/>
    <w:rsid w:val="000C3FD2"/>
    <w:rsid w:val="000C443E"/>
    <w:rsid w:val="000C4EC5"/>
    <w:rsid w:val="000C5163"/>
    <w:rsid w:val="000C5722"/>
    <w:rsid w:val="000C5996"/>
    <w:rsid w:val="000C5A78"/>
    <w:rsid w:val="000C5C4D"/>
    <w:rsid w:val="000C6325"/>
    <w:rsid w:val="000C6611"/>
    <w:rsid w:val="000C6C2C"/>
    <w:rsid w:val="000D1175"/>
    <w:rsid w:val="000D17A2"/>
    <w:rsid w:val="000D1A48"/>
    <w:rsid w:val="000D45C2"/>
    <w:rsid w:val="000D481B"/>
    <w:rsid w:val="000D49C5"/>
    <w:rsid w:val="000D4BAB"/>
    <w:rsid w:val="000E0189"/>
    <w:rsid w:val="000E0B22"/>
    <w:rsid w:val="000E171A"/>
    <w:rsid w:val="000E195B"/>
    <w:rsid w:val="000E20CD"/>
    <w:rsid w:val="000E24DA"/>
    <w:rsid w:val="000E257D"/>
    <w:rsid w:val="000E2B84"/>
    <w:rsid w:val="000E2C50"/>
    <w:rsid w:val="000E3B6D"/>
    <w:rsid w:val="000E3C17"/>
    <w:rsid w:val="000E4964"/>
    <w:rsid w:val="000E57B7"/>
    <w:rsid w:val="000E5D22"/>
    <w:rsid w:val="000E6268"/>
    <w:rsid w:val="000E6C07"/>
    <w:rsid w:val="000E6CAA"/>
    <w:rsid w:val="000F14CA"/>
    <w:rsid w:val="000F24B0"/>
    <w:rsid w:val="000F2812"/>
    <w:rsid w:val="000F2DED"/>
    <w:rsid w:val="000F3477"/>
    <w:rsid w:val="000F366E"/>
    <w:rsid w:val="000F40C3"/>
    <w:rsid w:val="000F42FD"/>
    <w:rsid w:val="000F502F"/>
    <w:rsid w:val="000F6978"/>
    <w:rsid w:val="00100CA9"/>
    <w:rsid w:val="001010FE"/>
    <w:rsid w:val="00101F25"/>
    <w:rsid w:val="0010308C"/>
    <w:rsid w:val="00103211"/>
    <w:rsid w:val="0010363A"/>
    <w:rsid w:val="001044CA"/>
    <w:rsid w:val="00104793"/>
    <w:rsid w:val="001049A1"/>
    <w:rsid w:val="00104F89"/>
    <w:rsid w:val="00106280"/>
    <w:rsid w:val="00106EF8"/>
    <w:rsid w:val="0010713D"/>
    <w:rsid w:val="001078EE"/>
    <w:rsid w:val="0011049A"/>
    <w:rsid w:val="001113CD"/>
    <w:rsid w:val="00111555"/>
    <w:rsid w:val="00112720"/>
    <w:rsid w:val="00112E84"/>
    <w:rsid w:val="00113550"/>
    <w:rsid w:val="00113559"/>
    <w:rsid w:val="00114C93"/>
    <w:rsid w:val="001158E0"/>
    <w:rsid w:val="00115BBC"/>
    <w:rsid w:val="00116FA4"/>
    <w:rsid w:val="0011720B"/>
    <w:rsid w:val="001202EE"/>
    <w:rsid w:val="00122C90"/>
    <w:rsid w:val="001235FC"/>
    <w:rsid w:val="001237C4"/>
    <w:rsid w:val="00123F15"/>
    <w:rsid w:val="001242BA"/>
    <w:rsid w:val="001259EF"/>
    <w:rsid w:val="00126667"/>
    <w:rsid w:val="00127AEA"/>
    <w:rsid w:val="00127C5C"/>
    <w:rsid w:val="00130429"/>
    <w:rsid w:val="00130731"/>
    <w:rsid w:val="00131640"/>
    <w:rsid w:val="001327DE"/>
    <w:rsid w:val="001343C6"/>
    <w:rsid w:val="00134679"/>
    <w:rsid w:val="00134A79"/>
    <w:rsid w:val="00134D97"/>
    <w:rsid w:val="00135340"/>
    <w:rsid w:val="00135470"/>
    <w:rsid w:val="00136256"/>
    <w:rsid w:val="00137459"/>
    <w:rsid w:val="0013750E"/>
    <w:rsid w:val="00140142"/>
    <w:rsid w:val="0014140C"/>
    <w:rsid w:val="00142033"/>
    <w:rsid w:val="001426A6"/>
    <w:rsid w:val="00142CEC"/>
    <w:rsid w:val="00142E23"/>
    <w:rsid w:val="00144D97"/>
    <w:rsid w:val="00146C6C"/>
    <w:rsid w:val="00146E20"/>
    <w:rsid w:val="001472E6"/>
    <w:rsid w:val="001473D8"/>
    <w:rsid w:val="00152289"/>
    <w:rsid w:val="00153BC8"/>
    <w:rsid w:val="001546B5"/>
    <w:rsid w:val="00155ECC"/>
    <w:rsid w:val="00156255"/>
    <w:rsid w:val="001568FE"/>
    <w:rsid w:val="00156937"/>
    <w:rsid w:val="00156F75"/>
    <w:rsid w:val="00157264"/>
    <w:rsid w:val="00157527"/>
    <w:rsid w:val="00157D3C"/>
    <w:rsid w:val="00160069"/>
    <w:rsid w:val="00160750"/>
    <w:rsid w:val="00160774"/>
    <w:rsid w:val="00160CDC"/>
    <w:rsid w:val="00160DF6"/>
    <w:rsid w:val="00160F4B"/>
    <w:rsid w:val="001613F2"/>
    <w:rsid w:val="00161C28"/>
    <w:rsid w:val="00161E39"/>
    <w:rsid w:val="001634A9"/>
    <w:rsid w:val="00163BAC"/>
    <w:rsid w:val="00164C63"/>
    <w:rsid w:val="001650AC"/>
    <w:rsid w:val="0016682A"/>
    <w:rsid w:val="00166C51"/>
    <w:rsid w:val="00170997"/>
    <w:rsid w:val="001709D2"/>
    <w:rsid w:val="001711D4"/>
    <w:rsid w:val="001718AB"/>
    <w:rsid w:val="00171EE7"/>
    <w:rsid w:val="001721C4"/>
    <w:rsid w:val="00173A98"/>
    <w:rsid w:val="00173F84"/>
    <w:rsid w:val="00173FCB"/>
    <w:rsid w:val="00174663"/>
    <w:rsid w:val="0017566D"/>
    <w:rsid w:val="00176D5B"/>
    <w:rsid w:val="001774B2"/>
    <w:rsid w:val="001774BE"/>
    <w:rsid w:val="0017771C"/>
    <w:rsid w:val="001800DB"/>
    <w:rsid w:val="001804A8"/>
    <w:rsid w:val="00180967"/>
    <w:rsid w:val="00182477"/>
    <w:rsid w:val="00182933"/>
    <w:rsid w:val="00182B1B"/>
    <w:rsid w:val="00182DE9"/>
    <w:rsid w:val="001835DF"/>
    <w:rsid w:val="00183909"/>
    <w:rsid w:val="00183D1F"/>
    <w:rsid w:val="00183D2B"/>
    <w:rsid w:val="00184218"/>
    <w:rsid w:val="00185545"/>
    <w:rsid w:val="0018595C"/>
    <w:rsid w:val="00185AAC"/>
    <w:rsid w:val="001865E1"/>
    <w:rsid w:val="00187745"/>
    <w:rsid w:val="00193616"/>
    <w:rsid w:val="001936B8"/>
    <w:rsid w:val="00194798"/>
    <w:rsid w:val="00194A3D"/>
    <w:rsid w:val="00195555"/>
    <w:rsid w:val="00195D0C"/>
    <w:rsid w:val="0019608A"/>
    <w:rsid w:val="0019637D"/>
    <w:rsid w:val="001963AC"/>
    <w:rsid w:val="0019707B"/>
    <w:rsid w:val="001971DD"/>
    <w:rsid w:val="001A0805"/>
    <w:rsid w:val="001A0AAB"/>
    <w:rsid w:val="001A18B0"/>
    <w:rsid w:val="001A1A89"/>
    <w:rsid w:val="001A1CD0"/>
    <w:rsid w:val="001A37F3"/>
    <w:rsid w:val="001A3D9B"/>
    <w:rsid w:val="001A44E8"/>
    <w:rsid w:val="001A530C"/>
    <w:rsid w:val="001A56BB"/>
    <w:rsid w:val="001A58EA"/>
    <w:rsid w:val="001A5DEE"/>
    <w:rsid w:val="001A5FDA"/>
    <w:rsid w:val="001A6D9C"/>
    <w:rsid w:val="001A6FC3"/>
    <w:rsid w:val="001A788E"/>
    <w:rsid w:val="001B00F2"/>
    <w:rsid w:val="001B07BC"/>
    <w:rsid w:val="001B08C6"/>
    <w:rsid w:val="001B1275"/>
    <w:rsid w:val="001B12D7"/>
    <w:rsid w:val="001B1F4A"/>
    <w:rsid w:val="001B3925"/>
    <w:rsid w:val="001B3A6F"/>
    <w:rsid w:val="001B3C13"/>
    <w:rsid w:val="001B4AFC"/>
    <w:rsid w:val="001B4C02"/>
    <w:rsid w:val="001B65DB"/>
    <w:rsid w:val="001B74E9"/>
    <w:rsid w:val="001C1393"/>
    <w:rsid w:val="001C151E"/>
    <w:rsid w:val="001C31C3"/>
    <w:rsid w:val="001C3923"/>
    <w:rsid w:val="001C3B86"/>
    <w:rsid w:val="001C501E"/>
    <w:rsid w:val="001C791A"/>
    <w:rsid w:val="001D22B1"/>
    <w:rsid w:val="001D297C"/>
    <w:rsid w:val="001D4EBB"/>
    <w:rsid w:val="001D6600"/>
    <w:rsid w:val="001E0F96"/>
    <w:rsid w:val="001E10D7"/>
    <w:rsid w:val="001E1F0E"/>
    <w:rsid w:val="001E258D"/>
    <w:rsid w:val="001E2C75"/>
    <w:rsid w:val="001E35FA"/>
    <w:rsid w:val="001E381F"/>
    <w:rsid w:val="001E3F06"/>
    <w:rsid w:val="001E432C"/>
    <w:rsid w:val="001E46C7"/>
    <w:rsid w:val="001E5388"/>
    <w:rsid w:val="001E5C36"/>
    <w:rsid w:val="001E6004"/>
    <w:rsid w:val="001E6182"/>
    <w:rsid w:val="001E623B"/>
    <w:rsid w:val="001E62AE"/>
    <w:rsid w:val="001F0DCB"/>
    <w:rsid w:val="001F0ECC"/>
    <w:rsid w:val="001F19FD"/>
    <w:rsid w:val="001F1A84"/>
    <w:rsid w:val="001F2164"/>
    <w:rsid w:val="001F2C34"/>
    <w:rsid w:val="001F3A61"/>
    <w:rsid w:val="001F3C2C"/>
    <w:rsid w:val="001F4047"/>
    <w:rsid w:val="001F411A"/>
    <w:rsid w:val="001F4629"/>
    <w:rsid w:val="001F4730"/>
    <w:rsid w:val="001F5566"/>
    <w:rsid w:val="001F564E"/>
    <w:rsid w:val="001F5D85"/>
    <w:rsid w:val="001F603A"/>
    <w:rsid w:val="001F60A8"/>
    <w:rsid w:val="001F644C"/>
    <w:rsid w:val="001F68FE"/>
    <w:rsid w:val="001F6EFA"/>
    <w:rsid w:val="00202A12"/>
    <w:rsid w:val="00202E5B"/>
    <w:rsid w:val="0020402F"/>
    <w:rsid w:val="00204567"/>
    <w:rsid w:val="0020463F"/>
    <w:rsid w:val="00204BD1"/>
    <w:rsid w:val="002056E1"/>
    <w:rsid w:val="00205C53"/>
    <w:rsid w:val="00205EFA"/>
    <w:rsid w:val="00207600"/>
    <w:rsid w:val="00210858"/>
    <w:rsid w:val="00210E6A"/>
    <w:rsid w:val="00211045"/>
    <w:rsid w:val="00211CCF"/>
    <w:rsid w:val="00212476"/>
    <w:rsid w:val="00214FDF"/>
    <w:rsid w:val="0021624E"/>
    <w:rsid w:val="00216FE4"/>
    <w:rsid w:val="00220409"/>
    <w:rsid w:val="00220849"/>
    <w:rsid w:val="00220C57"/>
    <w:rsid w:val="00221612"/>
    <w:rsid w:val="00221E2E"/>
    <w:rsid w:val="00221EE2"/>
    <w:rsid w:val="002220C7"/>
    <w:rsid w:val="002223C8"/>
    <w:rsid w:val="00222AC0"/>
    <w:rsid w:val="00222B6F"/>
    <w:rsid w:val="0022403C"/>
    <w:rsid w:val="0022408C"/>
    <w:rsid w:val="00224D7E"/>
    <w:rsid w:val="002251D1"/>
    <w:rsid w:val="002257E9"/>
    <w:rsid w:val="0022602F"/>
    <w:rsid w:val="00227B88"/>
    <w:rsid w:val="002306DF"/>
    <w:rsid w:val="00230AB8"/>
    <w:rsid w:val="00231726"/>
    <w:rsid w:val="00232019"/>
    <w:rsid w:val="00233AB7"/>
    <w:rsid w:val="00233B31"/>
    <w:rsid w:val="0023466A"/>
    <w:rsid w:val="00234D9A"/>
    <w:rsid w:val="00235AF2"/>
    <w:rsid w:val="00235C70"/>
    <w:rsid w:val="00235C74"/>
    <w:rsid w:val="00236501"/>
    <w:rsid w:val="00236515"/>
    <w:rsid w:val="0023725E"/>
    <w:rsid w:val="00241253"/>
    <w:rsid w:val="00241624"/>
    <w:rsid w:val="00241635"/>
    <w:rsid w:val="002420D5"/>
    <w:rsid w:val="002428C9"/>
    <w:rsid w:val="00242C17"/>
    <w:rsid w:val="00243840"/>
    <w:rsid w:val="00243A2D"/>
    <w:rsid w:val="00245636"/>
    <w:rsid w:val="00245D07"/>
    <w:rsid w:val="00247515"/>
    <w:rsid w:val="00247F0B"/>
    <w:rsid w:val="002503F7"/>
    <w:rsid w:val="002529B7"/>
    <w:rsid w:val="00252D6C"/>
    <w:rsid w:val="00253D1D"/>
    <w:rsid w:val="0025403D"/>
    <w:rsid w:val="00254B4B"/>
    <w:rsid w:val="00254B7A"/>
    <w:rsid w:val="00255603"/>
    <w:rsid w:val="002575A9"/>
    <w:rsid w:val="00260942"/>
    <w:rsid w:val="0026099A"/>
    <w:rsid w:val="00260C4C"/>
    <w:rsid w:val="00261914"/>
    <w:rsid w:val="00261B10"/>
    <w:rsid w:val="002622B8"/>
    <w:rsid w:val="0026249E"/>
    <w:rsid w:val="00262E5F"/>
    <w:rsid w:val="002667F2"/>
    <w:rsid w:val="00266B09"/>
    <w:rsid w:val="00266E97"/>
    <w:rsid w:val="00267824"/>
    <w:rsid w:val="00267B99"/>
    <w:rsid w:val="00267C73"/>
    <w:rsid w:val="002707CF"/>
    <w:rsid w:val="00270E07"/>
    <w:rsid w:val="0027182A"/>
    <w:rsid w:val="00271893"/>
    <w:rsid w:val="00271D37"/>
    <w:rsid w:val="00271D8C"/>
    <w:rsid w:val="00272F5C"/>
    <w:rsid w:val="002730AC"/>
    <w:rsid w:val="00273290"/>
    <w:rsid w:val="00273606"/>
    <w:rsid w:val="00273F79"/>
    <w:rsid w:val="0027418F"/>
    <w:rsid w:val="00274B08"/>
    <w:rsid w:val="0027560D"/>
    <w:rsid w:val="00280BDB"/>
    <w:rsid w:val="00281758"/>
    <w:rsid w:val="002822FE"/>
    <w:rsid w:val="00283EE4"/>
    <w:rsid w:val="00284E79"/>
    <w:rsid w:val="002855BC"/>
    <w:rsid w:val="00285FD1"/>
    <w:rsid w:val="00286881"/>
    <w:rsid w:val="00286FC0"/>
    <w:rsid w:val="00287743"/>
    <w:rsid w:val="00287AD9"/>
    <w:rsid w:val="00287FA8"/>
    <w:rsid w:val="002910B5"/>
    <w:rsid w:val="002917B8"/>
    <w:rsid w:val="0029205F"/>
    <w:rsid w:val="00292604"/>
    <w:rsid w:val="00293D0D"/>
    <w:rsid w:val="00294A80"/>
    <w:rsid w:val="0029527D"/>
    <w:rsid w:val="002956A0"/>
    <w:rsid w:val="00295A5B"/>
    <w:rsid w:val="00296183"/>
    <w:rsid w:val="0029673D"/>
    <w:rsid w:val="0029726E"/>
    <w:rsid w:val="00297518"/>
    <w:rsid w:val="002A09BD"/>
    <w:rsid w:val="002A157D"/>
    <w:rsid w:val="002A4191"/>
    <w:rsid w:val="002A4C8C"/>
    <w:rsid w:val="002A4EA1"/>
    <w:rsid w:val="002A5178"/>
    <w:rsid w:val="002A52BF"/>
    <w:rsid w:val="002A5A8A"/>
    <w:rsid w:val="002A6003"/>
    <w:rsid w:val="002A6171"/>
    <w:rsid w:val="002A68CE"/>
    <w:rsid w:val="002A7310"/>
    <w:rsid w:val="002A7F68"/>
    <w:rsid w:val="002B07D7"/>
    <w:rsid w:val="002B1051"/>
    <w:rsid w:val="002B10E1"/>
    <w:rsid w:val="002B1829"/>
    <w:rsid w:val="002B18B1"/>
    <w:rsid w:val="002B1CB6"/>
    <w:rsid w:val="002B2CD3"/>
    <w:rsid w:val="002B2E0A"/>
    <w:rsid w:val="002B3710"/>
    <w:rsid w:val="002B40AF"/>
    <w:rsid w:val="002B468C"/>
    <w:rsid w:val="002B4889"/>
    <w:rsid w:val="002B5527"/>
    <w:rsid w:val="002B67CE"/>
    <w:rsid w:val="002B7C3C"/>
    <w:rsid w:val="002C042A"/>
    <w:rsid w:val="002C0679"/>
    <w:rsid w:val="002C15B9"/>
    <w:rsid w:val="002C1AF6"/>
    <w:rsid w:val="002C1B6C"/>
    <w:rsid w:val="002C2713"/>
    <w:rsid w:val="002C27D8"/>
    <w:rsid w:val="002C2B70"/>
    <w:rsid w:val="002C31E1"/>
    <w:rsid w:val="002C3AA4"/>
    <w:rsid w:val="002C3D20"/>
    <w:rsid w:val="002C4E27"/>
    <w:rsid w:val="002C5BB1"/>
    <w:rsid w:val="002C7AB2"/>
    <w:rsid w:val="002D0728"/>
    <w:rsid w:val="002D0B42"/>
    <w:rsid w:val="002D199C"/>
    <w:rsid w:val="002D1E78"/>
    <w:rsid w:val="002D231D"/>
    <w:rsid w:val="002D23CA"/>
    <w:rsid w:val="002D2B36"/>
    <w:rsid w:val="002D3813"/>
    <w:rsid w:val="002D3CE0"/>
    <w:rsid w:val="002D3D19"/>
    <w:rsid w:val="002D40B5"/>
    <w:rsid w:val="002D4C7D"/>
    <w:rsid w:val="002D7C10"/>
    <w:rsid w:val="002E156D"/>
    <w:rsid w:val="002E161D"/>
    <w:rsid w:val="002E2B6C"/>
    <w:rsid w:val="002E2F9D"/>
    <w:rsid w:val="002E36F2"/>
    <w:rsid w:val="002E36FB"/>
    <w:rsid w:val="002E3786"/>
    <w:rsid w:val="002E3DF9"/>
    <w:rsid w:val="002E5E8A"/>
    <w:rsid w:val="002E6025"/>
    <w:rsid w:val="002E65F5"/>
    <w:rsid w:val="002F02FA"/>
    <w:rsid w:val="002F06FF"/>
    <w:rsid w:val="002F0DBB"/>
    <w:rsid w:val="002F0E15"/>
    <w:rsid w:val="002F1EE6"/>
    <w:rsid w:val="002F24BE"/>
    <w:rsid w:val="002F3D78"/>
    <w:rsid w:val="002F3DCC"/>
    <w:rsid w:val="002F4587"/>
    <w:rsid w:val="002F4E33"/>
    <w:rsid w:val="002F5421"/>
    <w:rsid w:val="002F590B"/>
    <w:rsid w:val="002F5937"/>
    <w:rsid w:val="002F5E4E"/>
    <w:rsid w:val="002F6712"/>
    <w:rsid w:val="002F6949"/>
    <w:rsid w:val="0030195A"/>
    <w:rsid w:val="00302493"/>
    <w:rsid w:val="00302AD5"/>
    <w:rsid w:val="003030AB"/>
    <w:rsid w:val="0030344B"/>
    <w:rsid w:val="003039E0"/>
    <w:rsid w:val="00303A11"/>
    <w:rsid w:val="00303A28"/>
    <w:rsid w:val="00305A28"/>
    <w:rsid w:val="00305E24"/>
    <w:rsid w:val="003060A6"/>
    <w:rsid w:val="00306DBE"/>
    <w:rsid w:val="00306F3D"/>
    <w:rsid w:val="00307CCB"/>
    <w:rsid w:val="003102BF"/>
    <w:rsid w:val="003109F7"/>
    <w:rsid w:val="00310CF5"/>
    <w:rsid w:val="00310ED5"/>
    <w:rsid w:val="003113C7"/>
    <w:rsid w:val="00311F98"/>
    <w:rsid w:val="003133A0"/>
    <w:rsid w:val="003139D8"/>
    <w:rsid w:val="00313A8E"/>
    <w:rsid w:val="00314D18"/>
    <w:rsid w:val="00314EE3"/>
    <w:rsid w:val="003156FE"/>
    <w:rsid w:val="00316927"/>
    <w:rsid w:val="00317158"/>
    <w:rsid w:val="003210E3"/>
    <w:rsid w:val="00324AF0"/>
    <w:rsid w:val="00325B7C"/>
    <w:rsid w:val="00326403"/>
    <w:rsid w:val="0032690D"/>
    <w:rsid w:val="00326946"/>
    <w:rsid w:val="00326FF2"/>
    <w:rsid w:val="00327097"/>
    <w:rsid w:val="00327772"/>
    <w:rsid w:val="00327A42"/>
    <w:rsid w:val="00330C66"/>
    <w:rsid w:val="003326AA"/>
    <w:rsid w:val="00332B1E"/>
    <w:rsid w:val="00333AF5"/>
    <w:rsid w:val="003341F2"/>
    <w:rsid w:val="003344C6"/>
    <w:rsid w:val="003349DC"/>
    <w:rsid w:val="003355E7"/>
    <w:rsid w:val="003361C7"/>
    <w:rsid w:val="003363DD"/>
    <w:rsid w:val="00336961"/>
    <w:rsid w:val="00337B85"/>
    <w:rsid w:val="003403B8"/>
    <w:rsid w:val="00340F40"/>
    <w:rsid w:val="00341239"/>
    <w:rsid w:val="00345A7F"/>
    <w:rsid w:val="00347088"/>
    <w:rsid w:val="00347569"/>
    <w:rsid w:val="00347844"/>
    <w:rsid w:val="00347993"/>
    <w:rsid w:val="003500B9"/>
    <w:rsid w:val="0035064D"/>
    <w:rsid w:val="00350761"/>
    <w:rsid w:val="00350A45"/>
    <w:rsid w:val="00351212"/>
    <w:rsid w:val="00351AD5"/>
    <w:rsid w:val="003530B7"/>
    <w:rsid w:val="00354314"/>
    <w:rsid w:val="003551B4"/>
    <w:rsid w:val="003555AE"/>
    <w:rsid w:val="003555C2"/>
    <w:rsid w:val="00356C6C"/>
    <w:rsid w:val="00357BB3"/>
    <w:rsid w:val="003603AF"/>
    <w:rsid w:val="003643CD"/>
    <w:rsid w:val="003643F6"/>
    <w:rsid w:val="003650C4"/>
    <w:rsid w:val="00365405"/>
    <w:rsid w:val="00365B0A"/>
    <w:rsid w:val="00365CC3"/>
    <w:rsid w:val="00367447"/>
    <w:rsid w:val="00370AFC"/>
    <w:rsid w:val="00370D43"/>
    <w:rsid w:val="00371158"/>
    <w:rsid w:val="0037152A"/>
    <w:rsid w:val="00374657"/>
    <w:rsid w:val="00374DE5"/>
    <w:rsid w:val="00375368"/>
    <w:rsid w:val="0037551A"/>
    <w:rsid w:val="003755A0"/>
    <w:rsid w:val="00375C92"/>
    <w:rsid w:val="00376794"/>
    <w:rsid w:val="003813A9"/>
    <w:rsid w:val="0038254D"/>
    <w:rsid w:val="00383C69"/>
    <w:rsid w:val="003849E6"/>
    <w:rsid w:val="003853DE"/>
    <w:rsid w:val="0038721B"/>
    <w:rsid w:val="00393567"/>
    <w:rsid w:val="00393DD1"/>
    <w:rsid w:val="00395FE0"/>
    <w:rsid w:val="003960F2"/>
    <w:rsid w:val="003963E9"/>
    <w:rsid w:val="003968B6"/>
    <w:rsid w:val="0039775A"/>
    <w:rsid w:val="00397DEF"/>
    <w:rsid w:val="003A0A74"/>
    <w:rsid w:val="003A1C55"/>
    <w:rsid w:val="003A2DBF"/>
    <w:rsid w:val="003A2FE0"/>
    <w:rsid w:val="003A3DB8"/>
    <w:rsid w:val="003A6A8D"/>
    <w:rsid w:val="003A70E9"/>
    <w:rsid w:val="003A7B36"/>
    <w:rsid w:val="003B05ED"/>
    <w:rsid w:val="003B1147"/>
    <w:rsid w:val="003B11EE"/>
    <w:rsid w:val="003B1CD7"/>
    <w:rsid w:val="003B268D"/>
    <w:rsid w:val="003B2770"/>
    <w:rsid w:val="003B2F08"/>
    <w:rsid w:val="003B2F73"/>
    <w:rsid w:val="003B3513"/>
    <w:rsid w:val="003B36B6"/>
    <w:rsid w:val="003B40F4"/>
    <w:rsid w:val="003B572C"/>
    <w:rsid w:val="003B5C40"/>
    <w:rsid w:val="003B6D61"/>
    <w:rsid w:val="003B7491"/>
    <w:rsid w:val="003C136D"/>
    <w:rsid w:val="003C23F3"/>
    <w:rsid w:val="003C35F1"/>
    <w:rsid w:val="003C397D"/>
    <w:rsid w:val="003C3C80"/>
    <w:rsid w:val="003C4A0C"/>
    <w:rsid w:val="003C4BA0"/>
    <w:rsid w:val="003C4CD6"/>
    <w:rsid w:val="003C5384"/>
    <w:rsid w:val="003C54C2"/>
    <w:rsid w:val="003C5594"/>
    <w:rsid w:val="003C56A1"/>
    <w:rsid w:val="003C5AF7"/>
    <w:rsid w:val="003C79C6"/>
    <w:rsid w:val="003D17E7"/>
    <w:rsid w:val="003D2BA4"/>
    <w:rsid w:val="003D2ED1"/>
    <w:rsid w:val="003D3D78"/>
    <w:rsid w:val="003D3E34"/>
    <w:rsid w:val="003D4C31"/>
    <w:rsid w:val="003D72AA"/>
    <w:rsid w:val="003D7C55"/>
    <w:rsid w:val="003E0444"/>
    <w:rsid w:val="003E0699"/>
    <w:rsid w:val="003E077C"/>
    <w:rsid w:val="003E1577"/>
    <w:rsid w:val="003E1954"/>
    <w:rsid w:val="003E19AE"/>
    <w:rsid w:val="003E1E10"/>
    <w:rsid w:val="003E3560"/>
    <w:rsid w:val="003E3E26"/>
    <w:rsid w:val="003E3F9D"/>
    <w:rsid w:val="003E40CE"/>
    <w:rsid w:val="003E4354"/>
    <w:rsid w:val="003E624D"/>
    <w:rsid w:val="003E6951"/>
    <w:rsid w:val="003E773C"/>
    <w:rsid w:val="003F1B9C"/>
    <w:rsid w:val="003F2198"/>
    <w:rsid w:val="003F2A68"/>
    <w:rsid w:val="003F4934"/>
    <w:rsid w:val="003F4F61"/>
    <w:rsid w:val="003F5E05"/>
    <w:rsid w:val="003F6543"/>
    <w:rsid w:val="003F7BFC"/>
    <w:rsid w:val="004004EC"/>
    <w:rsid w:val="004009B8"/>
    <w:rsid w:val="00400AE5"/>
    <w:rsid w:val="00401729"/>
    <w:rsid w:val="00401945"/>
    <w:rsid w:val="00401D61"/>
    <w:rsid w:val="00402D02"/>
    <w:rsid w:val="004053C2"/>
    <w:rsid w:val="004058A0"/>
    <w:rsid w:val="004067D3"/>
    <w:rsid w:val="00406D26"/>
    <w:rsid w:val="00406F0C"/>
    <w:rsid w:val="00407B1E"/>
    <w:rsid w:val="00407DCA"/>
    <w:rsid w:val="00410BE2"/>
    <w:rsid w:val="00410D31"/>
    <w:rsid w:val="00410DBE"/>
    <w:rsid w:val="004110D8"/>
    <w:rsid w:val="00412120"/>
    <w:rsid w:val="0041229F"/>
    <w:rsid w:val="004123DD"/>
    <w:rsid w:val="00412C86"/>
    <w:rsid w:val="00412D75"/>
    <w:rsid w:val="004156CA"/>
    <w:rsid w:val="00417169"/>
    <w:rsid w:val="00417526"/>
    <w:rsid w:val="00417DC0"/>
    <w:rsid w:val="00420154"/>
    <w:rsid w:val="00421D9E"/>
    <w:rsid w:val="00421E05"/>
    <w:rsid w:val="0042304E"/>
    <w:rsid w:val="0042410B"/>
    <w:rsid w:val="004245F9"/>
    <w:rsid w:val="00424D51"/>
    <w:rsid w:val="00424DE1"/>
    <w:rsid w:val="0043014D"/>
    <w:rsid w:val="0043015F"/>
    <w:rsid w:val="0043097A"/>
    <w:rsid w:val="00430CDC"/>
    <w:rsid w:val="00431C43"/>
    <w:rsid w:val="00432B61"/>
    <w:rsid w:val="00432DFE"/>
    <w:rsid w:val="004330A8"/>
    <w:rsid w:val="004341AA"/>
    <w:rsid w:val="00434366"/>
    <w:rsid w:val="0043462E"/>
    <w:rsid w:val="00434923"/>
    <w:rsid w:val="004360FB"/>
    <w:rsid w:val="00436BD0"/>
    <w:rsid w:val="00437AA0"/>
    <w:rsid w:val="004408DB"/>
    <w:rsid w:val="00441E16"/>
    <w:rsid w:val="00442937"/>
    <w:rsid w:val="00443D23"/>
    <w:rsid w:val="00444EF3"/>
    <w:rsid w:val="00445648"/>
    <w:rsid w:val="00446829"/>
    <w:rsid w:val="004468DE"/>
    <w:rsid w:val="00446AAA"/>
    <w:rsid w:val="00447537"/>
    <w:rsid w:val="00447DB9"/>
    <w:rsid w:val="00447E22"/>
    <w:rsid w:val="00451725"/>
    <w:rsid w:val="004517EB"/>
    <w:rsid w:val="00452A21"/>
    <w:rsid w:val="00452C9A"/>
    <w:rsid w:val="00452D7E"/>
    <w:rsid w:val="004535FD"/>
    <w:rsid w:val="0045470C"/>
    <w:rsid w:val="00460220"/>
    <w:rsid w:val="004604AD"/>
    <w:rsid w:val="00460C41"/>
    <w:rsid w:val="0046130C"/>
    <w:rsid w:val="004613CA"/>
    <w:rsid w:val="004618D2"/>
    <w:rsid w:val="004618E0"/>
    <w:rsid w:val="004646FC"/>
    <w:rsid w:val="00465071"/>
    <w:rsid w:val="00465137"/>
    <w:rsid w:val="004657A0"/>
    <w:rsid w:val="00470700"/>
    <w:rsid w:val="00471190"/>
    <w:rsid w:val="00472A8A"/>
    <w:rsid w:val="00481FD9"/>
    <w:rsid w:val="00483B8E"/>
    <w:rsid w:val="00484278"/>
    <w:rsid w:val="0048448A"/>
    <w:rsid w:val="004852AD"/>
    <w:rsid w:val="004854DE"/>
    <w:rsid w:val="00485505"/>
    <w:rsid w:val="00486ABD"/>
    <w:rsid w:val="00486F95"/>
    <w:rsid w:val="00490E51"/>
    <w:rsid w:val="00492796"/>
    <w:rsid w:val="00492A01"/>
    <w:rsid w:val="00492BA7"/>
    <w:rsid w:val="00492EA2"/>
    <w:rsid w:val="00492EF9"/>
    <w:rsid w:val="00494AE1"/>
    <w:rsid w:val="00494CDD"/>
    <w:rsid w:val="0049713E"/>
    <w:rsid w:val="0049778D"/>
    <w:rsid w:val="004A0281"/>
    <w:rsid w:val="004A12F9"/>
    <w:rsid w:val="004A1616"/>
    <w:rsid w:val="004A2E93"/>
    <w:rsid w:val="004A329B"/>
    <w:rsid w:val="004A6C15"/>
    <w:rsid w:val="004A6FEC"/>
    <w:rsid w:val="004A7090"/>
    <w:rsid w:val="004A7A0A"/>
    <w:rsid w:val="004B18A4"/>
    <w:rsid w:val="004B1FA4"/>
    <w:rsid w:val="004B267E"/>
    <w:rsid w:val="004B267F"/>
    <w:rsid w:val="004B29C5"/>
    <w:rsid w:val="004B3E6B"/>
    <w:rsid w:val="004B4EC0"/>
    <w:rsid w:val="004B641F"/>
    <w:rsid w:val="004B7EF1"/>
    <w:rsid w:val="004C07C3"/>
    <w:rsid w:val="004C202F"/>
    <w:rsid w:val="004C2351"/>
    <w:rsid w:val="004C335F"/>
    <w:rsid w:val="004C5CFE"/>
    <w:rsid w:val="004C62CE"/>
    <w:rsid w:val="004C6709"/>
    <w:rsid w:val="004C6963"/>
    <w:rsid w:val="004C6C29"/>
    <w:rsid w:val="004C6C5D"/>
    <w:rsid w:val="004D27EA"/>
    <w:rsid w:val="004D4FCC"/>
    <w:rsid w:val="004D50CF"/>
    <w:rsid w:val="004D5894"/>
    <w:rsid w:val="004D5E10"/>
    <w:rsid w:val="004D6201"/>
    <w:rsid w:val="004D6E61"/>
    <w:rsid w:val="004E0443"/>
    <w:rsid w:val="004E0EC4"/>
    <w:rsid w:val="004E10DB"/>
    <w:rsid w:val="004E1128"/>
    <w:rsid w:val="004E1B99"/>
    <w:rsid w:val="004E1CD5"/>
    <w:rsid w:val="004E1E8A"/>
    <w:rsid w:val="004E22DF"/>
    <w:rsid w:val="004E28B7"/>
    <w:rsid w:val="004E2CD1"/>
    <w:rsid w:val="004E345E"/>
    <w:rsid w:val="004E3B59"/>
    <w:rsid w:val="004E407A"/>
    <w:rsid w:val="004E468F"/>
    <w:rsid w:val="004E469C"/>
    <w:rsid w:val="004E46D1"/>
    <w:rsid w:val="004E5A44"/>
    <w:rsid w:val="004E60A4"/>
    <w:rsid w:val="004E6117"/>
    <w:rsid w:val="004E66D3"/>
    <w:rsid w:val="004E7578"/>
    <w:rsid w:val="004F06DB"/>
    <w:rsid w:val="004F0833"/>
    <w:rsid w:val="004F0C70"/>
    <w:rsid w:val="004F0D3D"/>
    <w:rsid w:val="004F22B8"/>
    <w:rsid w:val="004F336C"/>
    <w:rsid w:val="004F3709"/>
    <w:rsid w:val="004F6180"/>
    <w:rsid w:val="004F73CD"/>
    <w:rsid w:val="004F788D"/>
    <w:rsid w:val="00500997"/>
    <w:rsid w:val="00502456"/>
    <w:rsid w:val="00502B92"/>
    <w:rsid w:val="0050319D"/>
    <w:rsid w:val="00503467"/>
    <w:rsid w:val="00503AAF"/>
    <w:rsid w:val="00503CCA"/>
    <w:rsid w:val="00503F3E"/>
    <w:rsid w:val="00504675"/>
    <w:rsid w:val="005049FB"/>
    <w:rsid w:val="00504E58"/>
    <w:rsid w:val="00504EE3"/>
    <w:rsid w:val="00504F19"/>
    <w:rsid w:val="005065BD"/>
    <w:rsid w:val="005065E9"/>
    <w:rsid w:val="00507074"/>
    <w:rsid w:val="00510536"/>
    <w:rsid w:val="00513752"/>
    <w:rsid w:val="00514035"/>
    <w:rsid w:val="00514153"/>
    <w:rsid w:val="005148E5"/>
    <w:rsid w:val="005149F7"/>
    <w:rsid w:val="00514FD6"/>
    <w:rsid w:val="0051525C"/>
    <w:rsid w:val="00517C3B"/>
    <w:rsid w:val="00517E10"/>
    <w:rsid w:val="005208C9"/>
    <w:rsid w:val="00521C31"/>
    <w:rsid w:val="00521DA8"/>
    <w:rsid w:val="00523C5B"/>
    <w:rsid w:val="005272DD"/>
    <w:rsid w:val="00530063"/>
    <w:rsid w:val="00530127"/>
    <w:rsid w:val="00530132"/>
    <w:rsid w:val="0053078D"/>
    <w:rsid w:val="005310F1"/>
    <w:rsid w:val="005320E8"/>
    <w:rsid w:val="005337DE"/>
    <w:rsid w:val="00534024"/>
    <w:rsid w:val="00534D13"/>
    <w:rsid w:val="00535262"/>
    <w:rsid w:val="0053550F"/>
    <w:rsid w:val="005358B8"/>
    <w:rsid w:val="00536105"/>
    <w:rsid w:val="0053722E"/>
    <w:rsid w:val="005376E6"/>
    <w:rsid w:val="00537CA8"/>
    <w:rsid w:val="00540355"/>
    <w:rsid w:val="00541827"/>
    <w:rsid w:val="00541A75"/>
    <w:rsid w:val="00541DBF"/>
    <w:rsid w:val="0054219E"/>
    <w:rsid w:val="005434ED"/>
    <w:rsid w:val="005450DF"/>
    <w:rsid w:val="00545EFF"/>
    <w:rsid w:val="00546845"/>
    <w:rsid w:val="00546AD1"/>
    <w:rsid w:val="00546FF9"/>
    <w:rsid w:val="00547500"/>
    <w:rsid w:val="00547CB2"/>
    <w:rsid w:val="00547EBE"/>
    <w:rsid w:val="005513F0"/>
    <w:rsid w:val="0055144A"/>
    <w:rsid w:val="00551769"/>
    <w:rsid w:val="005518A3"/>
    <w:rsid w:val="00551CDF"/>
    <w:rsid w:val="00552265"/>
    <w:rsid w:val="00554024"/>
    <w:rsid w:val="00554476"/>
    <w:rsid w:val="00555490"/>
    <w:rsid w:val="00555E82"/>
    <w:rsid w:val="0055627A"/>
    <w:rsid w:val="005567E7"/>
    <w:rsid w:val="005578D9"/>
    <w:rsid w:val="00560996"/>
    <w:rsid w:val="00560ED9"/>
    <w:rsid w:val="00561A95"/>
    <w:rsid w:val="005620A5"/>
    <w:rsid w:val="0056624C"/>
    <w:rsid w:val="005666D6"/>
    <w:rsid w:val="00566DC8"/>
    <w:rsid w:val="00567193"/>
    <w:rsid w:val="00570676"/>
    <w:rsid w:val="00570D8E"/>
    <w:rsid w:val="00571EF1"/>
    <w:rsid w:val="0057298A"/>
    <w:rsid w:val="00572B51"/>
    <w:rsid w:val="00573401"/>
    <w:rsid w:val="00573545"/>
    <w:rsid w:val="005736A9"/>
    <w:rsid w:val="0057509F"/>
    <w:rsid w:val="0057565A"/>
    <w:rsid w:val="00575B60"/>
    <w:rsid w:val="005765BD"/>
    <w:rsid w:val="00576D1E"/>
    <w:rsid w:val="00577400"/>
    <w:rsid w:val="00581509"/>
    <w:rsid w:val="00581558"/>
    <w:rsid w:val="005815C4"/>
    <w:rsid w:val="00582EEA"/>
    <w:rsid w:val="005831C0"/>
    <w:rsid w:val="00583244"/>
    <w:rsid w:val="0058344D"/>
    <w:rsid w:val="00583529"/>
    <w:rsid w:val="0058383D"/>
    <w:rsid w:val="00584625"/>
    <w:rsid w:val="00584E11"/>
    <w:rsid w:val="005860DE"/>
    <w:rsid w:val="005866EA"/>
    <w:rsid w:val="00586F65"/>
    <w:rsid w:val="005876BA"/>
    <w:rsid w:val="00590234"/>
    <w:rsid w:val="005913EF"/>
    <w:rsid w:val="00592049"/>
    <w:rsid w:val="00592811"/>
    <w:rsid w:val="00592992"/>
    <w:rsid w:val="005930F7"/>
    <w:rsid w:val="00594519"/>
    <w:rsid w:val="00595B51"/>
    <w:rsid w:val="00596607"/>
    <w:rsid w:val="005969D4"/>
    <w:rsid w:val="00596B32"/>
    <w:rsid w:val="00596CF4"/>
    <w:rsid w:val="00597354"/>
    <w:rsid w:val="005A10C5"/>
    <w:rsid w:val="005A12D8"/>
    <w:rsid w:val="005A1714"/>
    <w:rsid w:val="005A19CF"/>
    <w:rsid w:val="005A1C55"/>
    <w:rsid w:val="005A3686"/>
    <w:rsid w:val="005A3F09"/>
    <w:rsid w:val="005A43CC"/>
    <w:rsid w:val="005A47B2"/>
    <w:rsid w:val="005A5A50"/>
    <w:rsid w:val="005A62EE"/>
    <w:rsid w:val="005A6DCE"/>
    <w:rsid w:val="005A7E18"/>
    <w:rsid w:val="005B102E"/>
    <w:rsid w:val="005B16CB"/>
    <w:rsid w:val="005B1C3B"/>
    <w:rsid w:val="005B2EB6"/>
    <w:rsid w:val="005B2ED4"/>
    <w:rsid w:val="005B57AE"/>
    <w:rsid w:val="005B5A87"/>
    <w:rsid w:val="005B5AA3"/>
    <w:rsid w:val="005B6C78"/>
    <w:rsid w:val="005C08A7"/>
    <w:rsid w:val="005C170A"/>
    <w:rsid w:val="005C1F21"/>
    <w:rsid w:val="005C212C"/>
    <w:rsid w:val="005C2917"/>
    <w:rsid w:val="005C29C5"/>
    <w:rsid w:val="005C2E38"/>
    <w:rsid w:val="005C3ECE"/>
    <w:rsid w:val="005C4527"/>
    <w:rsid w:val="005C4B2D"/>
    <w:rsid w:val="005C4B76"/>
    <w:rsid w:val="005C4C57"/>
    <w:rsid w:val="005C52AD"/>
    <w:rsid w:val="005C5556"/>
    <w:rsid w:val="005C76B5"/>
    <w:rsid w:val="005D056A"/>
    <w:rsid w:val="005D08F4"/>
    <w:rsid w:val="005D3A95"/>
    <w:rsid w:val="005D3D95"/>
    <w:rsid w:val="005D3DF7"/>
    <w:rsid w:val="005D420A"/>
    <w:rsid w:val="005D4967"/>
    <w:rsid w:val="005D54C8"/>
    <w:rsid w:val="005D582F"/>
    <w:rsid w:val="005D5A0C"/>
    <w:rsid w:val="005D67E0"/>
    <w:rsid w:val="005D6B9E"/>
    <w:rsid w:val="005D6E83"/>
    <w:rsid w:val="005D7107"/>
    <w:rsid w:val="005E1711"/>
    <w:rsid w:val="005E23E4"/>
    <w:rsid w:val="005E2773"/>
    <w:rsid w:val="005E31B8"/>
    <w:rsid w:val="005E48CA"/>
    <w:rsid w:val="005E537C"/>
    <w:rsid w:val="005E5C1A"/>
    <w:rsid w:val="005E5D52"/>
    <w:rsid w:val="005E5EA9"/>
    <w:rsid w:val="005E611B"/>
    <w:rsid w:val="005E6266"/>
    <w:rsid w:val="005E6751"/>
    <w:rsid w:val="005E7327"/>
    <w:rsid w:val="005E7A45"/>
    <w:rsid w:val="005E7D78"/>
    <w:rsid w:val="005F0C86"/>
    <w:rsid w:val="005F15E1"/>
    <w:rsid w:val="005F19FA"/>
    <w:rsid w:val="005F1D96"/>
    <w:rsid w:val="005F30FF"/>
    <w:rsid w:val="005F4BCE"/>
    <w:rsid w:val="005F66B6"/>
    <w:rsid w:val="005F66ED"/>
    <w:rsid w:val="005F6D72"/>
    <w:rsid w:val="00600A24"/>
    <w:rsid w:val="00600BB2"/>
    <w:rsid w:val="006025D1"/>
    <w:rsid w:val="00605F72"/>
    <w:rsid w:val="00605FCF"/>
    <w:rsid w:val="00606CB2"/>
    <w:rsid w:val="00606D45"/>
    <w:rsid w:val="00607223"/>
    <w:rsid w:val="0061138F"/>
    <w:rsid w:val="00611BA3"/>
    <w:rsid w:val="00611F08"/>
    <w:rsid w:val="00612BD8"/>
    <w:rsid w:val="00612F91"/>
    <w:rsid w:val="006134CE"/>
    <w:rsid w:val="00615D2A"/>
    <w:rsid w:val="00615F73"/>
    <w:rsid w:val="0061609F"/>
    <w:rsid w:val="00616348"/>
    <w:rsid w:val="006167CF"/>
    <w:rsid w:val="00616829"/>
    <w:rsid w:val="006249A3"/>
    <w:rsid w:val="0062593C"/>
    <w:rsid w:val="00627018"/>
    <w:rsid w:val="006312DE"/>
    <w:rsid w:val="00631BB0"/>
    <w:rsid w:val="00632587"/>
    <w:rsid w:val="006328A9"/>
    <w:rsid w:val="0063303F"/>
    <w:rsid w:val="006332B8"/>
    <w:rsid w:val="006332DB"/>
    <w:rsid w:val="00634EB9"/>
    <w:rsid w:val="006350A9"/>
    <w:rsid w:val="0063518B"/>
    <w:rsid w:val="0063664E"/>
    <w:rsid w:val="0063780D"/>
    <w:rsid w:val="0064065E"/>
    <w:rsid w:val="00641FCE"/>
    <w:rsid w:val="00642174"/>
    <w:rsid w:val="00642E24"/>
    <w:rsid w:val="00642F20"/>
    <w:rsid w:val="0064340B"/>
    <w:rsid w:val="0064341D"/>
    <w:rsid w:val="00643610"/>
    <w:rsid w:val="00644F8F"/>
    <w:rsid w:val="00645CD7"/>
    <w:rsid w:val="0064612C"/>
    <w:rsid w:val="00646BEA"/>
    <w:rsid w:val="00650625"/>
    <w:rsid w:val="006513C5"/>
    <w:rsid w:val="00651ACE"/>
    <w:rsid w:val="00651E36"/>
    <w:rsid w:val="00652439"/>
    <w:rsid w:val="00652952"/>
    <w:rsid w:val="00652B42"/>
    <w:rsid w:val="006530E8"/>
    <w:rsid w:val="006534F3"/>
    <w:rsid w:val="00653F2E"/>
    <w:rsid w:val="006563EA"/>
    <w:rsid w:val="006566BC"/>
    <w:rsid w:val="00657053"/>
    <w:rsid w:val="00657F49"/>
    <w:rsid w:val="00660A09"/>
    <w:rsid w:val="00662B8C"/>
    <w:rsid w:val="00662E10"/>
    <w:rsid w:val="0066300C"/>
    <w:rsid w:val="0066418F"/>
    <w:rsid w:val="006647CD"/>
    <w:rsid w:val="00664941"/>
    <w:rsid w:val="006652A9"/>
    <w:rsid w:val="00665A51"/>
    <w:rsid w:val="00666251"/>
    <w:rsid w:val="00667C80"/>
    <w:rsid w:val="00670337"/>
    <w:rsid w:val="0067052C"/>
    <w:rsid w:val="00670E2D"/>
    <w:rsid w:val="00671A9F"/>
    <w:rsid w:val="00671E03"/>
    <w:rsid w:val="00672709"/>
    <w:rsid w:val="00672F2B"/>
    <w:rsid w:val="00673373"/>
    <w:rsid w:val="006744D7"/>
    <w:rsid w:val="00675558"/>
    <w:rsid w:val="006758DE"/>
    <w:rsid w:val="00676110"/>
    <w:rsid w:val="00676170"/>
    <w:rsid w:val="00676494"/>
    <w:rsid w:val="00676D2A"/>
    <w:rsid w:val="00677164"/>
    <w:rsid w:val="00677699"/>
    <w:rsid w:val="00677D77"/>
    <w:rsid w:val="006811E7"/>
    <w:rsid w:val="006816BC"/>
    <w:rsid w:val="00681C4F"/>
    <w:rsid w:val="00682A0A"/>
    <w:rsid w:val="00682C13"/>
    <w:rsid w:val="00682F2A"/>
    <w:rsid w:val="00684401"/>
    <w:rsid w:val="006845E1"/>
    <w:rsid w:val="00687B2E"/>
    <w:rsid w:val="00690C24"/>
    <w:rsid w:val="00690FBB"/>
    <w:rsid w:val="00691373"/>
    <w:rsid w:val="006914E2"/>
    <w:rsid w:val="0069246F"/>
    <w:rsid w:val="00693D76"/>
    <w:rsid w:val="00694735"/>
    <w:rsid w:val="0069477E"/>
    <w:rsid w:val="00695001"/>
    <w:rsid w:val="00696DE9"/>
    <w:rsid w:val="00696FC5"/>
    <w:rsid w:val="0069722B"/>
    <w:rsid w:val="006A00ED"/>
    <w:rsid w:val="006A1AA2"/>
    <w:rsid w:val="006A1B05"/>
    <w:rsid w:val="006A1F29"/>
    <w:rsid w:val="006A2379"/>
    <w:rsid w:val="006A336E"/>
    <w:rsid w:val="006A400A"/>
    <w:rsid w:val="006A4304"/>
    <w:rsid w:val="006A4A5E"/>
    <w:rsid w:val="006A684C"/>
    <w:rsid w:val="006A754D"/>
    <w:rsid w:val="006B00C3"/>
    <w:rsid w:val="006B0A48"/>
    <w:rsid w:val="006B0CF0"/>
    <w:rsid w:val="006B0EE7"/>
    <w:rsid w:val="006B10BC"/>
    <w:rsid w:val="006B10E3"/>
    <w:rsid w:val="006B16C4"/>
    <w:rsid w:val="006B1BB3"/>
    <w:rsid w:val="006B27E9"/>
    <w:rsid w:val="006B29B9"/>
    <w:rsid w:val="006B29F0"/>
    <w:rsid w:val="006B2CF6"/>
    <w:rsid w:val="006B301C"/>
    <w:rsid w:val="006B3518"/>
    <w:rsid w:val="006B38EE"/>
    <w:rsid w:val="006B409A"/>
    <w:rsid w:val="006B4319"/>
    <w:rsid w:val="006B4681"/>
    <w:rsid w:val="006B4A67"/>
    <w:rsid w:val="006B5984"/>
    <w:rsid w:val="006B5998"/>
    <w:rsid w:val="006B72BD"/>
    <w:rsid w:val="006B7819"/>
    <w:rsid w:val="006B7B08"/>
    <w:rsid w:val="006B7E66"/>
    <w:rsid w:val="006C0358"/>
    <w:rsid w:val="006C0501"/>
    <w:rsid w:val="006C0627"/>
    <w:rsid w:val="006C0E8E"/>
    <w:rsid w:val="006C139B"/>
    <w:rsid w:val="006C20E2"/>
    <w:rsid w:val="006C283F"/>
    <w:rsid w:val="006C4776"/>
    <w:rsid w:val="006C48D8"/>
    <w:rsid w:val="006C4D06"/>
    <w:rsid w:val="006C6698"/>
    <w:rsid w:val="006C66BD"/>
    <w:rsid w:val="006D0179"/>
    <w:rsid w:val="006D0799"/>
    <w:rsid w:val="006D114F"/>
    <w:rsid w:val="006D3984"/>
    <w:rsid w:val="006D3DA3"/>
    <w:rsid w:val="006D4CA7"/>
    <w:rsid w:val="006D4D80"/>
    <w:rsid w:val="006D5760"/>
    <w:rsid w:val="006D6E08"/>
    <w:rsid w:val="006D7DFD"/>
    <w:rsid w:val="006E0365"/>
    <w:rsid w:val="006E03E6"/>
    <w:rsid w:val="006E095D"/>
    <w:rsid w:val="006E12CC"/>
    <w:rsid w:val="006E3A28"/>
    <w:rsid w:val="006E3C83"/>
    <w:rsid w:val="006E4336"/>
    <w:rsid w:val="006E57C7"/>
    <w:rsid w:val="006E58B3"/>
    <w:rsid w:val="006E7EF0"/>
    <w:rsid w:val="006F0393"/>
    <w:rsid w:val="006F03C4"/>
    <w:rsid w:val="006F089D"/>
    <w:rsid w:val="006F1039"/>
    <w:rsid w:val="006F17F7"/>
    <w:rsid w:val="006F23CA"/>
    <w:rsid w:val="006F355A"/>
    <w:rsid w:val="006F408C"/>
    <w:rsid w:val="006F481D"/>
    <w:rsid w:val="006F5005"/>
    <w:rsid w:val="006F6AE1"/>
    <w:rsid w:val="006F70AF"/>
    <w:rsid w:val="006F7F48"/>
    <w:rsid w:val="007001FA"/>
    <w:rsid w:val="00701378"/>
    <w:rsid w:val="007029EA"/>
    <w:rsid w:val="00702F29"/>
    <w:rsid w:val="00703EB4"/>
    <w:rsid w:val="00704C19"/>
    <w:rsid w:val="00704EEF"/>
    <w:rsid w:val="00705194"/>
    <w:rsid w:val="00705D4E"/>
    <w:rsid w:val="007074FC"/>
    <w:rsid w:val="00707DCC"/>
    <w:rsid w:val="00711879"/>
    <w:rsid w:val="00712103"/>
    <w:rsid w:val="007138C4"/>
    <w:rsid w:val="00714497"/>
    <w:rsid w:val="00715BF4"/>
    <w:rsid w:val="00717072"/>
    <w:rsid w:val="00717C16"/>
    <w:rsid w:val="00717FC6"/>
    <w:rsid w:val="007210D8"/>
    <w:rsid w:val="0072120D"/>
    <w:rsid w:val="0072297B"/>
    <w:rsid w:val="00722DEB"/>
    <w:rsid w:val="00722F36"/>
    <w:rsid w:val="007234E8"/>
    <w:rsid w:val="00724B8A"/>
    <w:rsid w:val="00724BC0"/>
    <w:rsid w:val="00724E50"/>
    <w:rsid w:val="007251BA"/>
    <w:rsid w:val="00725BB4"/>
    <w:rsid w:val="007260A5"/>
    <w:rsid w:val="00726957"/>
    <w:rsid w:val="00726AE6"/>
    <w:rsid w:val="00726BDF"/>
    <w:rsid w:val="007274A2"/>
    <w:rsid w:val="00727657"/>
    <w:rsid w:val="0072795E"/>
    <w:rsid w:val="00727A30"/>
    <w:rsid w:val="007307BF"/>
    <w:rsid w:val="00730A45"/>
    <w:rsid w:val="00731070"/>
    <w:rsid w:val="00731D6C"/>
    <w:rsid w:val="007321B8"/>
    <w:rsid w:val="00732229"/>
    <w:rsid w:val="00732373"/>
    <w:rsid w:val="0073286B"/>
    <w:rsid w:val="00732B2E"/>
    <w:rsid w:val="00732E82"/>
    <w:rsid w:val="00733376"/>
    <w:rsid w:val="00733924"/>
    <w:rsid w:val="00734300"/>
    <w:rsid w:val="00734799"/>
    <w:rsid w:val="00734EDC"/>
    <w:rsid w:val="00735B51"/>
    <w:rsid w:val="00735FE6"/>
    <w:rsid w:val="00736592"/>
    <w:rsid w:val="00736C84"/>
    <w:rsid w:val="00736FB5"/>
    <w:rsid w:val="007373C5"/>
    <w:rsid w:val="00737970"/>
    <w:rsid w:val="00740536"/>
    <w:rsid w:val="0074087D"/>
    <w:rsid w:val="00741195"/>
    <w:rsid w:val="00741918"/>
    <w:rsid w:val="00742B5F"/>
    <w:rsid w:val="00742BE2"/>
    <w:rsid w:val="00742D89"/>
    <w:rsid w:val="00743092"/>
    <w:rsid w:val="00744345"/>
    <w:rsid w:val="00744395"/>
    <w:rsid w:val="00744C96"/>
    <w:rsid w:val="00745833"/>
    <w:rsid w:val="00745C4F"/>
    <w:rsid w:val="00745F02"/>
    <w:rsid w:val="0074663A"/>
    <w:rsid w:val="007479C1"/>
    <w:rsid w:val="00750AE6"/>
    <w:rsid w:val="00751B1D"/>
    <w:rsid w:val="007527A5"/>
    <w:rsid w:val="00752A30"/>
    <w:rsid w:val="00752C61"/>
    <w:rsid w:val="00752D54"/>
    <w:rsid w:val="00752FC5"/>
    <w:rsid w:val="00752FE9"/>
    <w:rsid w:val="0075311B"/>
    <w:rsid w:val="00753A54"/>
    <w:rsid w:val="00753CD0"/>
    <w:rsid w:val="00754DA7"/>
    <w:rsid w:val="00756B95"/>
    <w:rsid w:val="00756F06"/>
    <w:rsid w:val="00757156"/>
    <w:rsid w:val="007571B6"/>
    <w:rsid w:val="007614C9"/>
    <w:rsid w:val="007618A8"/>
    <w:rsid w:val="00761E93"/>
    <w:rsid w:val="00762C00"/>
    <w:rsid w:val="00762F75"/>
    <w:rsid w:val="007657E3"/>
    <w:rsid w:val="00766207"/>
    <w:rsid w:val="00766812"/>
    <w:rsid w:val="007708C0"/>
    <w:rsid w:val="00770D5A"/>
    <w:rsid w:val="00771B17"/>
    <w:rsid w:val="007725BD"/>
    <w:rsid w:val="00773608"/>
    <w:rsid w:val="00774DD1"/>
    <w:rsid w:val="00776DF3"/>
    <w:rsid w:val="0077716D"/>
    <w:rsid w:val="00777BD0"/>
    <w:rsid w:val="00777C90"/>
    <w:rsid w:val="007802A5"/>
    <w:rsid w:val="0078132E"/>
    <w:rsid w:val="00783730"/>
    <w:rsid w:val="00784792"/>
    <w:rsid w:val="007847FF"/>
    <w:rsid w:val="00784907"/>
    <w:rsid w:val="00784BA6"/>
    <w:rsid w:val="007854FD"/>
    <w:rsid w:val="00786A5B"/>
    <w:rsid w:val="00787220"/>
    <w:rsid w:val="007900BA"/>
    <w:rsid w:val="00790A7A"/>
    <w:rsid w:val="00790CE6"/>
    <w:rsid w:val="0079166D"/>
    <w:rsid w:val="007919F1"/>
    <w:rsid w:val="00791ABC"/>
    <w:rsid w:val="00791F71"/>
    <w:rsid w:val="00792931"/>
    <w:rsid w:val="00795E6D"/>
    <w:rsid w:val="007966F4"/>
    <w:rsid w:val="00796817"/>
    <w:rsid w:val="007969A1"/>
    <w:rsid w:val="007969AA"/>
    <w:rsid w:val="00797853"/>
    <w:rsid w:val="007A05FC"/>
    <w:rsid w:val="007A0BC9"/>
    <w:rsid w:val="007A0DA1"/>
    <w:rsid w:val="007A0E50"/>
    <w:rsid w:val="007A1D54"/>
    <w:rsid w:val="007A2BC8"/>
    <w:rsid w:val="007A342D"/>
    <w:rsid w:val="007A377C"/>
    <w:rsid w:val="007A3ACD"/>
    <w:rsid w:val="007A42AE"/>
    <w:rsid w:val="007A4DE4"/>
    <w:rsid w:val="007A52FE"/>
    <w:rsid w:val="007A55B6"/>
    <w:rsid w:val="007A68FC"/>
    <w:rsid w:val="007B0FAC"/>
    <w:rsid w:val="007B0FD0"/>
    <w:rsid w:val="007B2941"/>
    <w:rsid w:val="007B2EB1"/>
    <w:rsid w:val="007B3B9D"/>
    <w:rsid w:val="007B450B"/>
    <w:rsid w:val="007B481C"/>
    <w:rsid w:val="007B5527"/>
    <w:rsid w:val="007B5A50"/>
    <w:rsid w:val="007B5F7D"/>
    <w:rsid w:val="007B7FA7"/>
    <w:rsid w:val="007C0742"/>
    <w:rsid w:val="007C1090"/>
    <w:rsid w:val="007C1828"/>
    <w:rsid w:val="007C3613"/>
    <w:rsid w:val="007C4420"/>
    <w:rsid w:val="007C44FD"/>
    <w:rsid w:val="007C4A39"/>
    <w:rsid w:val="007C6A35"/>
    <w:rsid w:val="007C6A5B"/>
    <w:rsid w:val="007C768C"/>
    <w:rsid w:val="007C7921"/>
    <w:rsid w:val="007D2133"/>
    <w:rsid w:val="007D2AA4"/>
    <w:rsid w:val="007D3AAA"/>
    <w:rsid w:val="007D3F26"/>
    <w:rsid w:val="007D4C85"/>
    <w:rsid w:val="007D536C"/>
    <w:rsid w:val="007D578A"/>
    <w:rsid w:val="007D666C"/>
    <w:rsid w:val="007D7317"/>
    <w:rsid w:val="007E0CFF"/>
    <w:rsid w:val="007E17FF"/>
    <w:rsid w:val="007E23B2"/>
    <w:rsid w:val="007E28EE"/>
    <w:rsid w:val="007E39BF"/>
    <w:rsid w:val="007E4456"/>
    <w:rsid w:val="007E65D0"/>
    <w:rsid w:val="007F01CF"/>
    <w:rsid w:val="007F10C8"/>
    <w:rsid w:val="007F11C5"/>
    <w:rsid w:val="007F17A5"/>
    <w:rsid w:val="007F26C0"/>
    <w:rsid w:val="007F38CC"/>
    <w:rsid w:val="007F3FD3"/>
    <w:rsid w:val="007F4D74"/>
    <w:rsid w:val="007F5B94"/>
    <w:rsid w:val="007F61CE"/>
    <w:rsid w:val="007F6530"/>
    <w:rsid w:val="007F729D"/>
    <w:rsid w:val="007F7D2A"/>
    <w:rsid w:val="007F7F84"/>
    <w:rsid w:val="00801489"/>
    <w:rsid w:val="00801DB6"/>
    <w:rsid w:val="00802A83"/>
    <w:rsid w:val="008033EE"/>
    <w:rsid w:val="00803780"/>
    <w:rsid w:val="00803E5A"/>
    <w:rsid w:val="0080473E"/>
    <w:rsid w:val="0080486D"/>
    <w:rsid w:val="0080489B"/>
    <w:rsid w:val="00804D67"/>
    <w:rsid w:val="00807248"/>
    <w:rsid w:val="00807A7F"/>
    <w:rsid w:val="00807B72"/>
    <w:rsid w:val="00807EC4"/>
    <w:rsid w:val="00810C1B"/>
    <w:rsid w:val="008114C1"/>
    <w:rsid w:val="008129BB"/>
    <w:rsid w:val="0081324F"/>
    <w:rsid w:val="0081397C"/>
    <w:rsid w:val="00813DA3"/>
    <w:rsid w:val="00814804"/>
    <w:rsid w:val="00814EEA"/>
    <w:rsid w:val="00815731"/>
    <w:rsid w:val="00815846"/>
    <w:rsid w:val="0081690F"/>
    <w:rsid w:val="00816D8D"/>
    <w:rsid w:val="008175A1"/>
    <w:rsid w:val="00817736"/>
    <w:rsid w:val="00817C68"/>
    <w:rsid w:val="00817EA2"/>
    <w:rsid w:val="00820FE2"/>
    <w:rsid w:val="0082222C"/>
    <w:rsid w:val="00822DC6"/>
    <w:rsid w:val="00823C8C"/>
    <w:rsid w:val="008241D5"/>
    <w:rsid w:val="00825422"/>
    <w:rsid w:val="008260E5"/>
    <w:rsid w:val="0082793D"/>
    <w:rsid w:val="008305A7"/>
    <w:rsid w:val="0083192D"/>
    <w:rsid w:val="00832184"/>
    <w:rsid w:val="00832846"/>
    <w:rsid w:val="00833750"/>
    <w:rsid w:val="00834579"/>
    <w:rsid w:val="00834CE2"/>
    <w:rsid w:val="00834DDC"/>
    <w:rsid w:val="0083687E"/>
    <w:rsid w:val="00836EA9"/>
    <w:rsid w:val="008403DF"/>
    <w:rsid w:val="00840865"/>
    <w:rsid w:val="008434CE"/>
    <w:rsid w:val="00843C18"/>
    <w:rsid w:val="00844177"/>
    <w:rsid w:val="00844BDC"/>
    <w:rsid w:val="0084548B"/>
    <w:rsid w:val="0084549D"/>
    <w:rsid w:val="00845516"/>
    <w:rsid w:val="00845625"/>
    <w:rsid w:val="008459F9"/>
    <w:rsid w:val="008461BC"/>
    <w:rsid w:val="00846441"/>
    <w:rsid w:val="0085051E"/>
    <w:rsid w:val="008538F9"/>
    <w:rsid w:val="00853BE9"/>
    <w:rsid w:val="00853EB7"/>
    <w:rsid w:val="008547BC"/>
    <w:rsid w:val="00857917"/>
    <w:rsid w:val="008609CD"/>
    <w:rsid w:val="00861521"/>
    <w:rsid w:val="00861A38"/>
    <w:rsid w:val="0086200C"/>
    <w:rsid w:val="00862AE4"/>
    <w:rsid w:val="00863982"/>
    <w:rsid w:val="008639CE"/>
    <w:rsid w:val="00864AEC"/>
    <w:rsid w:val="008660CE"/>
    <w:rsid w:val="008662B1"/>
    <w:rsid w:val="0086675A"/>
    <w:rsid w:val="00867135"/>
    <w:rsid w:val="008705E6"/>
    <w:rsid w:val="00870B94"/>
    <w:rsid w:val="00871404"/>
    <w:rsid w:val="00872776"/>
    <w:rsid w:val="0087287B"/>
    <w:rsid w:val="0087305C"/>
    <w:rsid w:val="00873B58"/>
    <w:rsid w:val="00873F12"/>
    <w:rsid w:val="0087466F"/>
    <w:rsid w:val="0087500B"/>
    <w:rsid w:val="008762A4"/>
    <w:rsid w:val="008765A9"/>
    <w:rsid w:val="00876CF7"/>
    <w:rsid w:val="00876DBE"/>
    <w:rsid w:val="00876F5D"/>
    <w:rsid w:val="00877079"/>
    <w:rsid w:val="00880A2B"/>
    <w:rsid w:val="00880D18"/>
    <w:rsid w:val="00882998"/>
    <w:rsid w:val="0088451A"/>
    <w:rsid w:val="00884998"/>
    <w:rsid w:val="008855F1"/>
    <w:rsid w:val="00886211"/>
    <w:rsid w:val="00886E62"/>
    <w:rsid w:val="008871C0"/>
    <w:rsid w:val="008871DC"/>
    <w:rsid w:val="00887798"/>
    <w:rsid w:val="00890986"/>
    <w:rsid w:val="00890A03"/>
    <w:rsid w:val="008913CE"/>
    <w:rsid w:val="00892BEC"/>
    <w:rsid w:val="00892F06"/>
    <w:rsid w:val="00893071"/>
    <w:rsid w:val="00896289"/>
    <w:rsid w:val="0089639E"/>
    <w:rsid w:val="00896FF1"/>
    <w:rsid w:val="008A1B3C"/>
    <w:rsid w:val="008A2739"/>
    <w:rsid w:val="008A33BF"/>
    <w:rsid w:val="008A4D82"/>
    <w:rsid w:val="008A4EBB"/>
    <w:rsid w:val="008A5183"/>
    <w:rsid w:val="008A5234"/>
    <w:rsid w:val="008A53EF"/>
    <w:rsid w:val="008A614B"/>
    <w:rsid w:val="008A61F1"/>
    <w:rsid w:val="008A652A"/>
    <w:rsid w:val="008A658D"/>
    <w:rsid w:val="008A7482"/>
    <w:rsid w:val="008A751B"/>
    <w:rsid w:val="008B045D"/>
    <w:rsid w:val="008B17D5"/>
    <w:rsid w:val="008B1829"/>
    <w:rsid w:val="008B1C24"/>
    <w:rsid w:val="008B1E3D"/>
    <w:rsid w:val="008B3A9E"/>
    <w:rsid w:val="008B5CCE"/>
    <w:rsid w:val="008B62C2"/>
    <w:rsid w:val="008B74BF"/>
    <w:rsid w:val="008B7B7C"/>
    <w:rsid w:val="008C01CD"/>
    <w:rsid w:val="008C01D8"/>
    <w:rsid w:val="008C1C9C"/>
    <w:rsid w:val="008C240E"/>
    <w:rsid w:val="008C24FB"/>
    <w:rsid w:val="008C2532"/>
    <w:rsid w:val="008C2B61"/>
    <w:rsid w:val="008C2D9E"/>
    <w:rsid w:val="008C33E2"/>
    <w:rsid w:val="008C3721"/>
    <w:rsid w:val="008C4317"/>
    <w:rsid w:val="008C5DAB"/>
    <w:rsid w:val="008C6786"/>
    <w:rsid w:val="008C7178"/>
    <w:rsid w:val="008D0AA8"/>
    <w:rsid w:val="008D0AD7"/>
    <w:rsid w:val="008D0FE9"/>
    <w:rsid w:val="008D13C8"/>
    <w:rsid w:val="008D1636"/>
    <w:rsid w:val="008D22F2"/>
    <w:rsid w:val="008D29D5"/>
    <w:rsid w:val="008D3AA9"/>
    <w:rsid w:val="008D4691"/>
    <w:rsid w:val="008D5CE3"/>
    <w:rsid w:val="008D68AE"/>
    <w:rsid w:val="008E02DD"/>
    <w:rsid w:val="008E081C"/>
    <w:rsid w:val="008E144B"/>
    <w:rsid w:val="008E1DCD"/>
    <w:rsid w:val="008E212D"/>
    <w:rsid w:val="008E256E"/>
    <w:rsid w:val="008E2A8E"/>
    <w:rsid w:val="008E2E64"/>
    <w:rsid w:val="008E31F1"/>
    <w:rsid w:val="008E3BF3"/>
    <w:rsid w:val="008E7356"/>
    <w:rsid w:val="008F0B92"/>
    <w:rsid w:val="008F132F"/>
    <w:rsid w:val="008F2B8F"/>
    <w:rsid w:val="008F34DD"/>
    <w:rsid w:val="008F35EA"/>
    <w:rsid w:val="008F37A3"/>
    <w:rsid w:val="008F38AE"/>
    <w:rsid w:val="008F4001"/>
    <w:rsid w:val="008F412B"/>
    <w:rsid w:val="008F4352"/>
    <w:rsid w:val="008F4AE1"/>
    <w:rsid w:val="008F609E"/>
    <w:rsid w:val="008F6626"/>
    <w:rsid w:val="008F6B04"/>
    <w:rsid w:val="008F72EB"/>
    <w:rsid w:val="009011B7"/>
    <w:rsid w:val="009017C1"/>
    <w:rsid w:val="00902700"/>
    <w:rsid w:val="00903298"/>
    <w:rsid w:val="009035A7"/>
    <w:rsid w:val="00904F99"/>
    <w:rsid w:val="009057E3"/>
    <w:rsid w:val="00905BDE"/>
    <w:rsid w:val="0090605C"/>
    <w:rsid w:val="0090690E"/>
    <w:rsid w:val="00906C03"/>
    <w:rsid w:val="00906F42"/>
    <w:rsid w:val="009079F1"/>
    <w:rsid w:val="00910060"/>
    <w:rsid w:val="009101A2"/>
    <w:rsid w:val="00911475"/>
    <w:rsid w:val="00912C4D"/>
    <w:rsid w:val="00912CCB"/>
    <w:rsid w:val="00912ECB"/>
    <w:rsid w:val="009136DD"/>
    <w:rsid w:val="00914900"/>
    <w:rsid w:val="00914BEB"/>
    <w:rsid w:val="00917367"/>
    <w:rsid w:val="00920C7B"/>
    <w:rsid w:val="00922A18"/>
    <w:rsid w:val="00922C59"/>
    <w:rsid w:val="0092349A"/>
    <w:rsid w:val="009235DA"/>
    <w:rsid w:val="00923E00"/>
    <w:rsid w:val="00924BB1"/>
    <w:rsid w:val="009250D5"/>
    <w:rsid w:val="00926FF3"/>
    <w:rsid w:val="0092708D"/>
    <w:rsid w:val="009272CF"/>
    <w:rsid w:val="00927FE5"/>
    <w:rsid w:val="00931566"/>
    <w:rsid w:val="009315F4"/>
    <w:rsid w:val="009320D0"/>
    <w:rsid w:val="009322D8"/>
    <w:rsid w:val="009339F2"/>
    <w:rsid w:val="00933FF4"/>
    <w:rsid w:val="009355AC"/>
    <w:rsid w:val="009355AE"/>
    <w:rsid w:val="00936642"/>
    <w:rsid w:val="00936F37"/>
    <w:rsid w:val="0094339E"/>
    <w:rsid w:val="0094365B"/>
    <w:rsid w:val="00944709"/>
    <w:rsid w:val="00946924"/>
    <w:rsid w:val="00947492"/>
    <w:rsid w:val="0094759E"/>
    <w:rsid w:val="00947EF0"/>
    <w:rsid w:val="00951146"/>
    <w:rsid w:val="0095293F"/>
    <w:rsid w:val="00952C1F"/>
    <w:rsid w:val="00952E87"/>
    <w:rsid w:val="009532D1"/>
    <w:rsid w:val="0095413E"/>
    <w:rsid w:val="009551EA"/>
    <w:rsid w:val="00955778"/>
    <w:rsid w:val="00955E80"/>
    <w:rsid w:val="0095611F"/>
    <w:rsid w:val="0095665A"/>
    <w:rsid w:val="00956876"/>
    <w:rsid w:val="00957A5E"/>
    <w:rsid w:val="00960EBE"/>
    <w:rsid w:val="00960F13"/>
    <w:rsid w:val="00961496"/>
    <w:rsid w:val="0096182A"/>
    <w:rsid w:val="00961AB8"/>
    <w:rsid w:val="00961BF7"/>
    <w:rsid w:val="009630E4"/>
    <w:rsid w:val="00964F7B"/>
    <w:rsid w:val="00965634"/>
    <w:rsid w:val="00965D2F"/>
    <w:rsid w:val="00967A11"/>
    <w:rsid w:val="009714B6"/>
    <w:rsid w:val="00972559"/>
    <w:rsid w:val="0097260E"/>
    <w:rsid w:val="00972D86"/>
    <w:rsid w:val="009734F0"/>
    <w:rsid w:val="0097461E"/>
    <w:rsid w:val="0097508E"/>
    <w:rsid w:val="009751B2"/>
    <w:rsid w:val="00975692"/>
    <w:rsid w:val="009761E0"/>
    <w:rsid w:val="00976D0D"/>
    <w:rsid w:val="00976D40"/>
    <w:rsid w:val="00980583"/>
    <w:rsid w:val="00980946"/>
    <w:rsid w:val="00980ED6"/>
    <w:rsid w:val="0098205B"/>
    <w:rsid w:val="00984450"/>
    <w:rsid w:val="00985451"/>
    <w:rsid w:val="0098594C"/>
    <w:rsid w:val="00987C37"/>
    <w:rsid w:val="00987E64"/>
    <w:rsid w:val="00991373"/>
    <w:rsid w:val="0099229F"/>
    <w:rsid w:val="00993404"/>
    <w:rsid w:val="00993EF4"/>
    <w:rsid w:val="00994174"/>
    <w:rsid w:val="00994215"/>
    <w:rsid w:val="00994947"/>
    <w:rsid w:val="009955EF"/>
    <w:rsid w:val="009965E6"/>
    <w:rsid w:val="00996D7E"/>
    <w:rsid w:val="0099702F"/>
    <w:rsid w:val="0099713C"/>
    <w:rsid w:val="00997677"/>
    <w:rsid w:val="009A1B4D"/>
    <w:rsid w:val="009A33C9"/>
    <w:rsid w:val="009A41AD"/>
    <w:rsid w:val="009A48FD"/>
    <w:rsid w:val="009A4E28"/>
    <w:rsid w:val="009A52B6"/>
    <w:rsid w:val="009A69FA"/>
    <w:rsid w:val="009A7069"/>
    <w:rsid w:val="009A76CF"/>
    <w:rsid w:val="009B0380"/>
    <w:rsid w:val="009B1A20"/>
    <w:rsid w:val="009B4366"/>
    <w:rsid w:val="009B48AB"/>
    <w:rsid w:val="009B4A4A"/>
    <w:rsid w:val="009B5079"/>
    <w:rsid w:val="009B58BC"/>
    <w:rsid w:val="009B58C0"/>
    <w:rsid w:val="009B5990"/>
    <w:rsid w:val="009B67E9"/>
    <w:rsid w:val="009B694D"/>
    <w:rsid w:val="009B6AED"/>
    <w:rsid w:val="009B6D3E"/>
    <w:rsid w:val="009C0071"/>
    <w:rsid w:val="009C17FC"/>
    <w:rsid w:val="009C1E0D"/>
    <w:rsid w:val="009C2261"/>
    <w:rsid w:val="009C281C"/>
    <w:rsid w:val="009C2A94"/>
    <w:rsid w:val="009C337E"/>
    <w:rsid w:val="009C3D2A"/>
    <w:rsid w:val="009C43EA"/>
    <w:rsid w:val="009C5510"/>
    <w:rsid w:val="009C5685"/>
    <w:rsid w:val="009C57D3"/>
    <w:rsid w:val="009C5CDC"/>
    <w:rsid w:val="009C5DC7"/>
    <w:rsid w:val="009C5F9C"/>
    <w:rsid w:val="009C6168"/>
    <w:rsid w:val="009C77C7"/>
    <w:rsid w:val="009D0446"/>
    <w:rsid w:val="009D0D3C"/>
    <w:rsid w:val="009D1C12"/>
    <w:rsid w:val="009D1CD9"/>
    <w:rsid w:val="009D2EB7"/>
    <w:rsid w:val="009D3B96"/>
    <w:rsid w:val="009D3D6F"/>
    <w:rsid w:val="009D4710"/>
    <w:rsid w:val="009D560E"/>
    <w:rsid w:val="009D5A11"/>
    <w:rsid w:val="009D5B4F"/>
    <w:rsid w:val="009D6109"/>
    <w:rsid w:val="009D611A"/>
    <w:rsid w:val="009E07E1"/>
    <w:rsid w:val="009E0B76"/>
    <w:rsid w:val="009E1C3F"/>
    <w:rsid w:val="009E1C4D"/>
    <w:rsid w:val="009E1F37"/>
    <w:rsid w:val="009E227A"/>
    <w:rsid w:val="009E3F55"/>
    <w:rsid w:val="009E3FAF"/>
    <w:rsid w:val="009E55B7"/>
    <w:rsid w:val="009E647B"/>
    <w:rsid w:val="009E6C90"/>
    <w:rsid w:val="009E7E9B"/>
    <w:rsid w:val="009F08A9"/>
    <w:rsid w:val="009F0CBA"/>
    <w:rsid w:val="009F105C"/>
    <w:rsid w:val="009F14D9"/>
    <w:rsid w:val="009F184A"/>
    <w:rsid w:val="009F1FF8"/>
    <w:rsid w:val="009F22EC"/>
    <w:rsid w:val="009F32BD"/>
    <w:rsid w:val="009F4AB4"/>
    <w:rsid w:val="009F4CBA"/>
    <w:rsid w:val="009F578D"/>
    <w:rsid w:val="009F5865"/>
    <w:rsid w:val="009F6583"/>
    <w:rsid w:val="009F65A0"/>
    <w:rsid w:val="009F70FC"/>
    <w:rsid w:val="00A00A6E"/>
    <w:rsid w:val="00A00D62"/>
    <w:rsid w:val="00A012A3"/>
    <w:rsid w:val="00A0140C"/>
    <w:rsid w:val="00A01DF0"/>
    <w:rsid w:val="00A021CD"/>
    <w:rsid w:val="00A029D1"/>
    <w:rsid w:val="00A02AC9"/>
    <w:rsid w:val="00A02D18"/>
    <w:rsid w:val="00A04669"/>
    <w:rsid w:val="00A046D2"/>
    <w:rsid w:val="00A050BB"/>
    <w:rsid w:val="00A057E2"/>
    <w:rsid w:val="00A060D5"/>
    <w:rsid w:val="00A067F4"/>
    <w:rsid w:val="00A06C8D"/>
    <w:rsid w:val="00A07E41"/>
    <w:rsid w:val="00A100C1"/>
    <w:rsid w:val="00A108BF"/>
    <w:rsid w:val="00A10DCB"/>
    <w:rsid w:val="00A10E96"/>
    <w:rsid w:val="00A13325"/>
    <w:rsid w:val="00A1334F"/>
    <w:rsid w:val="00A1362F"/>
    <w:rsid w:val="00A138E3"/>
    <w:rsid w:val="00A1470C"/>
    <w:rsid w:val="00A147C7"/>
    <w:rsid w:val="00A14B32"/>
    <w:rsid w:val="00A14E7A"/>
    <w:rsid w:val="00A16186"/>
    <w:rsid w:val="00A16EC1"/>
    <w:rsid w:val="00A1784B"/>
    <w:rsid w:val="00A201D8"/>
    <w:rsid w:val="00A207C6"/>
    <w:rsid w:val="00A208BE"/>
    <w:rsid w:val="00A20C59"/>
    <w:rsid w:val="00A22D10"/>
    <w:rsid w:val="00A24204"/>
    <w:rsid w:val="00A24D7B"/>
    <w:rsid w:val="00A257FF"/>
    <w:rsid w:val="00A26AED"/>
    <w:rsid w:val="00A26BA1"/>
    <w:rsid w:val="00A26D6D"/>
    <w:rsid w:val="00A314BE"/>
    <w:rsid w:val="00A31E3F"/>
    <w:rsid w:val="00A329A0"/>
    <w:rsid w:val="00A32A4C"/>
    <w:rsid w:val="00A33A6E"/>
    <w:rsid w:val="00A36EAB"/>
    <w:rsid w:val="00A37130"/>
    <w:rsid w:val="00A37848"/>
    <w:rsid w:val="00A40718"/>
    <w:rsid w:val="00A408FC"/>
    <w:rsid w:val="00A42411"/>
    <w:rsid w:val="00A42B66"/>
    <w:rsid w:val="00A438AB"/>
    <w:rsid w:val="00A43AD6"/>
    <w:rsid w:val="00A442B1"/>
    <w:rsid w:val="00A44B9A"/>
    <w:rsid w:val="00A44F0B"/>
    <w:rsid w:val="00A46F6B"/>
    <w:rsid w:val="00A471B3"/>
    <w:rsid w:val="00A472E4"/>
    <w:rsid w:val="00A50129"/>
    <w:rsid w:val="00A50466"/>
    <w:rsid w:val="00A5076D"/>
    <w:rsid w:val="00A50D86"/>
    <w:rsid w:val="00A50E71"/>
    <w:rsid w:val="00A50F45"/>
    <w:rsid w:val="00A51BB6"/>
    <w:rsid w:val="00A5203D"/>
    <w:rsid w:val="00A529CE"/>
    <w:rsid w:val="00A549E8"/>
    <w:rsid w:val="00A54A19"/>
    <w:rsid w:val="00A55F53"/>
    <w:rsid w:val="00A56886"/>
    <w:rsid w:val="00A568FD"/>
    <w:rsid w:val="00A5695A"/>
    <w:rsid w:val="00A57E7A"/>
    <w:rsid w:val="00A6035F"/>
    <w:rsid w:val="00A60549"/>
    <w:rsid w:val="00A605D8"/>
    <w:rsid w:val="00A61197"/>
    <w:rsid w:val="00A6289F"/>
    <w:rsid w:val="00A630F2"/>
    <w:rsid w:val="00A64313"/>
    <w:rsid w:val="00A6550E"/>
    <w:rsid w:val="00A66A86"/>
    <w:rsid w:val="00A66F72"/>
    <w:rsid w:val="00A67BDB"/>
    <w:rsid w:val="00A67EDD"/>
    <w:rsid w:val="00A70094"/>
    <w:rsid w:val="00A70467"/>
    <w:rsid w:val="00A71806"/>
    <w:rsid w:val="00A71971"/>
    <w:rsid w:val="00A725AD"/>
    <w:rsid w:val="00A72B6D"/>
    <w:rsid w:val="00A73135"/>
    <w:rsid w:val="00A733FF"/>
    <w:rsid w:val="00A73DC8"/>
    <w:rsid w:val="00A75472"/>
    <w:rsid w:val="00A75B9D"/>
    <w:rsid w:val="00A80475"/>
    <w:rsid w:val="00A80990"/>
    <w:rsid w:val="00A81099"/>
    <w:rsid w:val="00A82FB7"/>
    <w:rsid w:val="00A8353B"/>
    <w:rsid w:val="00A84214"/>
    <w:rsid w:val="00A84F5E"/>
    <w:rsid w:val="00A8502B"/>
    <w:rsid w:val="00A852B2"/>
    <w:rsid w:val="00A85579"/>
    <w:rsid w:val="00A873B0"/>
    <w:rsid w:val="00A9015A"/>
    <w:rsid w:val="00A913F5"/>
    <w:rsid w:val="00A920A1"/>
    <w:rsid w:val="00A926A4"/>
    <w:rsid w:val="00A9270F"/>
    <w:rsid w:val="00A93439"/>
    <w:rsid w:val="00A94F72"/>
    <w:rsid w:val="00A950C0"/>
    <w:rsid w:val="00A96094"/>
    <w:rsid w:val="00A96EEF"/>
    <w:rsid w:val="00AA0503"/>
    <w:rsid w:val="00AA0D0C"/>
    <w:rsid w:val="00AA11C7"/>
    <w:rsid w:val="00AA1E63"/>
    <w:rsid w:val="00AA23EC"/>
    <w:rsid w:val="00AA2423"/>
    <w:rsid w:val="00AA3238"/>
    <w:rsid w:val="00AA4BB9"/>
    <w:rsid w:val="00AA52E7"/>
    <w:rsid w:val="00AA5639"/>
    <w:rsid w:val="00AA5FF5"/>
    <w:rsid w:val="00AA60FB"/>
    <w:rsid w:val="00AA678E"/>
    <w:rsid w:val="00AA75DC"/>
    <w:rsid w:val="00AA7BE7"/>
    <w:rsid w:val="00AB1573"/>
    <w:rsid w:val="00AB1F6D"/>
    <w:rsid w:val="00AB23A5"/>
    <w:rsid w:val="00AB2683"/>
    <w:rsid w:val="00AB2BFE"/>
    <w:rsid w:val="00AB3B42"/>
    <w:rsid w:val="00AB4068"/>
    <w:rsid w:val="00AB546F"/>
    <w:rsid w:val="00AB5687"/>
    <w:rsid w:val="00AB627E"/>
    <w:rsid w:val="00AB73D5"/>
    <w:rsid w:val="00AC028B"/>
    <w:rsid w:val="00AC15D3"/>
    <w:rsid w:val="00AC15E1"/>
    <w:rsid w:val="00AC27F9"/>
    <w:rsid w:val="00AC4237"/>
    <w:rsid w:val="00AC45B0"/>
    <w:rsid w:val="00AC5177"/>
    <w:rsid w:val="00AC5584"/>
    <w:rsid w:val="00AC58A8"/>
    <w:rsid w:val="00AC5E20"/>
    <w:rsid w:val="00AC6149"/>
    <w:rsid w:val="00AC6196"/>
    <w:rsid w:val="00AC63E3"/>
    <w:rsid w:val="00AC6879"/>
    <w:rsid w:val="00AC6977"/>
    <w:rsid w:val="00AC6BDA"/>
    <w:rsid w:val="00AC6C4F"/>
    <w:rsid w:val="00AC6CB7"/>
    <w:rsid w:val="00AC7A28"/>
    <w:rsid w:val="00AD06B6"/>
    <w:rsid w:val="00AD123C"/>
    <w:rsid w:val="00AD134A"/>
    <w:rsid w:val="00AD1811"/>
    <w:rsid w:val="00AD22BD"/>
    <w:rsid w:val="00AD23D8"/>
    <w:rsid w:val="00AD2F38"/>
    <w:rsid w:val="00AD301E"/>
    <w:rsid w:val="00AD480D"/>
    <w:rsid w:val="00AD6E6E"/>
    <w:rsid w:val="00AE0931"/>
    <w:rsid w:val="00AE12A6"/>
    <w:rsid w:val="00AE19E1"/>
    <w:rsid w:val="00AE3C45"/>
    <w:rsid w:val="00AE4157"/>
    <w:rsid w:val="00AE4358"/>
    <w:rsid w:val="00AE6669"/>
    <w:rsid w:val="00AF0B13"/>
    <w:rsid w:val="00AF1CAE"/>
    <w:rsid w:val="00AF2A08"/>
    <w:rsid w:val="00AF2F0C"/>
    <w:rsid w:val="00AF45DA"/>
    <w:rsid w:val="00AF5A3B"/>
    <w:rsid w:val="00AF68A1"/>
    <w:rsid w:val="00AF6AA2"/>
    <w:rsid w:val="00AF6C8B"/>
    <w:rsid w:val="00AF7447"/>
    <w:rsid w:val="00B036B0"/>
    <w:rsid w:val="00B037DF"/>
    <w:rsid w:val="00B038C7"/>
    <w:rsid w:val="00B0434C"/>
    <w:rsid w:val="00B043C8"/>
    <w:rsid w:val="00B049A4"/>
    <w:rsid w:val="00B04D94"/>
    <w:rsid w:val="00B06381"/>
    <w:rsid w:val="00B07CF5"/>
    <w:rsid w:val="00B1029C"/>
    <w:rsid w:val="00B10D38"/>
    <w:rsid w:val="00B1155F"/>
    <w:rsid w:val="00B11705"/>
    <w:rsid w:val="00B122DC"/>
    <w:rsid w:val="00B1241B"/>
    <w:rsid w:val="00B133EA"/>
    <w:rsid w:val="00B13F48"/>
    <w:rsid w:val="00B1403B"/>
    <w:rsid w:val="00B14410"/>
    <w:rsid w:val="00B15A47"/>
    <w:rsid w:val="00B15D1A"/>
    <w:rsid w:val="00B17C3D"/>
    <w:rsid w:val="00B17F11"/>
    <w:rsid w:val="00B2120E"/>
    <w:rsid w:val="00B21E42"/>
    <w:rsid w:val="00B225E4"/>
    <w:rsid w:val="00B22CF5"/>
    <w:rsid w:val="00B2321E"/>
    <w:rsid w:val="00B23AEE"/>
    <w:rsid w:val="00B26792"/>
    <w:rsid w:val="00B26F8D"/>
    <w:rsid w:val="00B27537"/>
    <w:rsid w:val="00B32402"/>
    <w:rsid w:val="00B3323D"/>
    <w:rsid w:val="00B3332B"/>
    <w:rsid w:val="00B33FD7"/>
    <w:rsid w:val="00B34EEE"/>
    <w:rsid w:val="00B34F89"/>
    <w:rsid w:val="00B35770"/>
    <w:rsid w:val="00B35DD6"/>
    <w:rsid w:val="00B36156"/>
    <w:rsid w:val="00B36A7A"/>
    <w:rsid w:val="00B4021A"/>
    <w:rsid w:val="00B40799"/>
    <w:rsid w:val="00B417A7"/>
    <w:rsid w:val="00B41FB3"/>
    <w:rsid w:val="00B42502"/>
    <w:rsid w:val="00B42ABA"/>
    <w:rsid w:val="00B43212"/>
    <w:rsid w:val="00B46465"/>
    <w:rsid w:val="00B46C19"/>
    <w:rsid w:val="00B46FA3"/>
    <w:rsid w:val="00B5033B"/>
    <w:rsid w:val="00B51D95"/>
    <w:rsid w:val="00B53B42"/>
    <w:rsid w:val="00B53F13"/>
    <w:rsid w:val="00B5404B"/>
    <w:rsid w:val="00B540B1"/>
    <w:rsid w:val="00B54558"/>
    <w:rsid w:val="00B54E6D"/>
    <w:rsid w:val="00B5608E"/>
    <w:rsid w:val="00B56284"/>
    <w:rsid w:val="00B56C8D"/>
    <w:rsid w:val="00B570E1"/>
    <w:rsid w:val="00B57173"/>
    <w:rsid w:val="00B5725D"/>
    <w:rsid w:val="00B57B88"/>
    <w:rsid w:val="00B60844"/>
    <w:rsid w:val="00B60C6A"/>
    <w:rsid w:val="00B612BF"/>
    <w:rsid w:val="00B61AC1"/>
    <w:rsid w:val="00B61CCB"/>
    <w:rsid w:val="00B627FB"/>
    <w:rsid w:val="00B62ABF"/>
    <w:rsid w:val="00B62DB8"/>
    <w:rsid w:val="00B6439D"/>
    <w:rsid w:val="00B64608"/>
    <w:rsid w:val="00B65F02"/>
    <w:rsid w:val="00B664EA"/>
    <w:rsid w:val="00B6683D"/>
    <w:rsid w:val="00B66A6A"/>
    <w:rsid w:val="00B6757C"/>
    <w:rsid w:val="00B677ED"/>
    <w:rsid w:val="00B67D1F"/>
    <w:rsid w:val="00B67D94"/>
    <w:rsid w:val="00B70036"/>
    <w:rsid w:val="00B70EDE"/>
    <w:rsid w:val="00B71611"/>
    <w:rsid w:val="00B72293"/>
    <w:rsid w:val="00B728C1"/>
    <w:rsid w:val="00B73185"/>
    <w:rsid w:val="00B74454"/>
    <w:rsid w:val="00B7568B"/>
    <w:rsid w:val="00B7646E"/>
    <w:rsid w:val="00B808C0"/>
    <w:rsid w:val="00B81D6F"/>
    <w:rsid w:val="00B82AF6"/>
    <w:rsid w:val="00B85469"/>
    <w:rsid w:val="00B856DF"/>
    <w:rsid w:val="00B85A4F"/>
    <w:rsid w:val="00B85E05"/>
    <w:rsid w:val="00B863C0"/>
    <w:rsid w:val="00B86E90"/>
    <w:rsid w:val="00B903A2"/>
    <w:rsid w:val="00B90C21"/>
    <w:rsid w:val="00B9207D"/>
    <w:rsid w:val="00B92727"/>
    <w:rsid w:val="00B93BBF"/>
    <w:rsid w:val="00B94668"/>
    <w:rsid w:val="00B957FE"/>
    <w:rsid w:val="00B95C1E"/>
    <w:rsid w:val="00B96092"/>
    <w:rsid w:val="00B96980"/>
    <w:rsid w:val="00B976F2"/>
    <w:rsid w:val="00BA154E"/>
    <w:rsid w:val="00BA1BB7"/>
    <w:rsid w:val="00BA2273"/>
    <w:rsid w:val="00BA228F"/>
    <w:rsid w:val="00BA3870"/>
    <w:rsid w:val="00BA3ADD"/>
    <w:rsid w:val="00BA3CDE"/>
    <w:rsid w:val="00BA3FED"/>
    <w:rsid w:val="00BA5BD7"/>
    <w:rsid w:val="00BA65A8"/>
    <w:rsid w:val="00BA6F0F"/>
    <w:rsid w:val="00BA7AF6"/>
    <w:rsid w:val="00BB1083"/>
    <w:rsid w:val="00BB144C"/>
    <w:rsid w:val="00BB1871"/>
    <w:rsid w:val="00BB1C6B"/>
    <w:rsid w:val="00BB2C00"/>
    <w:rsid w:val="00BB33FA"/>
    <w:rsid w:val="00BB3C8D"/>
    <w:rsid w:val="00BB5A8F"/>
    <w:rsid w:val="00BB60DA"/>
    <w:rsid w:val="00BB61A6"/>
    <w:rsid w:val="00BB6941"/>
    <w:rsid w:val="00BB74E1"/>
    <w:rsid w:val="00BB7CFE"/>
    <w:rsid w:val="00BC045D"/>
    <w:rsid w:val="00BC118D"/>
    <w:rsid w:val="00BC1517"/>
    <w:rsid w:val="00BC1F7F"/>
    <w:rsid w:val="00BC34B7"/>
    <w:rsid w:val="00BC5641"/>
    <w:rsid w:val="00BC5C69"/>
    <w:rsid w:val="00BC64D8"/>
    <w:rsid w:val="00BC6B82"/>
    <w:rsid w:val="00BC6C91"/>
    <w:rsid w:val="00BC71EF"/>
    <w:rsid w:val="00BD00EE"/>
    <w:rsid w:val="00BD1C2E"/>
    <w:rsid w:val="00BD2680"/>
    <w:rsid w:val="00BD292C"/>
    <w:rsid w:val="00BD4054"/>
    <w:rsid w:val="00BD4253"/>
    <w:rsid w:val="00BD42CB"/>
    <w:rsid w:val="00BD4400"/>
    <w:rsid w:val="00BD520B"/>
    <w:rsid w:val="00BD5A42"/>
    <w:rsid w:val="00BD5CE2"/>
    <w:rsid w:val="00BD6F34"/>
    <w:rsid w:val="00BE07BF"/>
    <w:rsid w:val="00BE1FC3"/>
    <w:rsid w:val="00BE237D"/>
    <w:rsid w:val="00BE4041"/>
    <w:rsid w:val="00BE414F"/>
    <w:rsid w:val="00BE4EA0"/>
    <w:rsid w:val="00BE6831"/>
    <w:rsid w:val="00BE6A97"/>
    <w:rsid w:val="00BE7054"/>
    <w:rsid w:val="00BF028F"/>
    <w:rsid w:val="00BF14ED"/>
    <w:rsid w:val="00BF18FE"/>
    <w:rsid w:val="00BF23CF"/>
    <w:rsid w:val="00BF25C0"/>
    <w:rsid w:val="00BF472C"/>
    <w:rsid w:val="00BF49B9"/>
    <w:rsid w:val="00BF5205"/>
    <w:rsid w:val="00BF54B0"/>
    <w:rsid w:val="00BF6941"/>
    <w:rsid w:val="00BF7A76"/>
    <w:rsid w:val="00C008EA"/>
    <w:rsid w:val="00C00994"/>
    <w:rsid w:val="00C02BD3"/>
    <w:rsid w:val="00C046DD"/>
    <w:rsid w:val="00C050F9"/>
    <w:rsid w:val="00C051C1"/>
    <w:rsid w:val="00C07203"/>
    <w:rsid w:val="00C1096A"/>
    <w:rsid w:val="00C11907"/>
    <w:rsid w:val="00C12473"/>
    <w:rsid w:val="00C12F81"/>
    <w:rsid w:val="00C147D4"/>
    <w:rsid w:val="00C15246"/>
    <w:rsid w:val="00C16953"/>
    <w:rsid w:val="00C171B0"/>
    <w:rsid w:val="00C17D43"/>
    <w:rsid w:val="00C200BC"/>
    <w:rsid w:val="00C20859"/>
    <w:rsid w:val="00C219FC"/>
    <w:rsid w:val="00C21B3C"/>
    <w:rsid w:val="00C2268F"/>
    <w:rsid w:val="00C227BF"/>
    <w:rsid w:val="00C22CE2"/>
    <w:rsid w:val="00C2361D"/>
    <w:rsid w:val="00C23AD1"/>
    <w:rsid w:val="00C23E90"/>
    <w:rsid w:val="00C23F74"/>
    <w:rsid w:val="00C2591F"/>
    <w:rsid w:val="00C2601A"/>
    <w:rsid w:val="00C26286"/>
    <w:rsid w:val="00C26404"/>
    <w:rsid w:val="00C2662F"/>
    <w:rsid w:val="00C33178"/>
    <w:rsid w:val="00C33B5B"/>
    <w:rsid w:val="00C33B6F"/>
    <w:rsid w:val="00C3443E"/>
    <w:rsid w:val="00C346A1"/>
    <w:rsid w:val="00C34CA6"/>
    <w:rsid w:val="00C36300"/>
    <w:rsid w:val="00C37665"/>
    <w:rsid w:val="00C37E31"/>
    <w:rsid w:val="00C4000F"/>
    <w:rsid w:val="00C4034A"/>
    <w:rsid w:val="00C42C01"/>
    <w:rsid w:val="00C434B2"/>
    <w:rsid w:val="00C436E6"/>
    <w:rsid w:val="00C4494A"/>
    <w:rsid w:val="00C44EC1"/>
    <w:rsid w:val="00C45339"/>
    <w:rsid w:val="00C459A1"/>
    <w:rsid w:val="00C463EE"/>
    <w:rsid w:val="00C46F2B"/>
    <w:rsid w:val="00C47199"/>
    <w:rsid w:val="00C471AD"/>
    <w:rsid w:val="00C47BC4"/>
    <w:rsid w:val="00C47F46"/>
    <w:rsid w:val="00C506CC"/>
    <w:rsid w:val="00C52A8C"/>
    <w:rsid w:val="00C52C5D"/>
    <w:rsid w:val="00C52E73"/>
    <w:rsid w:val="00C532B7"/>
    <w:rsid w:val="00C5350C"/>
    <w:rsid w:val="00C540DB"/>
    <w:rsid w:val="00C54B00"/>
    <w:rsid w:val="00C54B6F"/>
    <w:rsid w:val="00C5689D"/>
    <w:rsid w:val="00C5761F"/>
    <w:rsid w:val="00C57F21"/>
    <w:rsid w:val="00C60A5B"/>
    <w:rsid w:val="00C6417D"/>
    <w:rsid w:val="00C6475D"/>
    <w:rsid w:val="00C64E03"/>
    <w:rsid w:val="00C650FB"/>
    <w:rsid w:val="00C6544D"/>
    <w:rsid w:val="00C71B53"/>
    <w:rsid w:val="00C72928"/>
    <w:rsid w:val="00C73FE0"/>
    <w:rsid w:val="00C74559"/>
    <w:rsid w:val="00C748D5"/>
    <w:rsid w:val="00C75079"/>
    <w:rsid w:val="00C7656D"/>
    <w:rsid w:val="00C76ACB"/>
    <w:rsid w:val="00C76BE5"/>
    <w:rsid w:val="00C76CB1"/>
    <w:rsid w:val="00C7719C"/>
    <w:rsid w:val="00C77404"/>
    <w:rsid w:val="00C806E6"/>
    <w:rsid w:val="00C80BBC"/>
    <w:rsid w:val="00C80C1E"/>
    <w:rsid w:val="00C80DD1"/>
    <w:rsid w:val="00C82888"/>
    <w:rsid w:val="00C82B22"/>
    <w:rsid w:val="00C8372B"/>
    <w:rsid w:val="00C83C2B"/>
    <w:rsid w:val="00C83DEF"/>
    <w:rsid w:val="00C85432"/>
    <w:rsid w:val="00C8624A"/>
    <w:rsid w:val="00C8639D"/>
    <w:rsid w:val="00C86611"/>
    <w:rsid w:val="00C878BD"/>
    <w:rsid w:val="00C92C96"/>
    <w:rsid w:val="00C933F7"/>
    <w:rsid w:val="00C93D4C"/>
    <w:rsid w:val="00C93D87"/>
    <w:rsid w:val="00C93F4A"/>
    <w:rsid w:val="00C94B7D"/>
    <w:rsid w:val="00C94DEE"/>
    <w:rsid w:val="00C95758"/>
    <w:rsid w:val="00C95C85"/>
    <w:rsid w:val="00CA0173"/>
    <w:rsid w:val="00CA03CA"/>
    <w:rsid w:val="00CA0889"/>
    <w:rsid w:val="00CA1730"/>
    <w:rsid w:val="00CA1CC1"/>
    <w:rsid w:val="00CA245C"/>
    <w:rsid w:val="00CA28BD"/>
    <w:rsid w:val="00CA29FC"/>
    <w:rsid w:val="00CA358D"/>
    <w:rsid w:val="00CA40C1"/>
    <w:rsid w:val="00CA5BBF"/>
    <w:rsid w:val="00CA611A"/>
    <w:rsid w:val="00CA63E6"/>
    <w:rsid w:val="00CA6C4F"/>
    <w:rsid w:val="00CA7107"/>
    <w:rsid w:val="00CA7639"/>
    <w:rsid w:val="00CB09BB"/>
    <w:rsid w:val="00CB10EC"/>
    <w:rsid w:val="00CB1E1F"/>
    <w:rsid w:val="00CB356D"/>
    <w:rsid w:val="00CB5454"/>
    <w:rsid w:val="00CB5455"/>
    <w:rsid w:val="00CB5D6B"/>
    <w:rsid w:val="00CB6D27"/>
    <w:rsid w:val="00CC096E"/>
    <w:rsid w:val="00CC0D43"/>
    <w:rsid w:val="00CC13B4"/>
    <w:rsid w:val="00CC2287"/>
    <w:rsid w:val="00CC25AD"/>
    <w:rsid w:val="00CC2872"/>
    <w:rsid w:val="00CC2D34"/>
    <w:rsid w:val="00CC3A4F"/>
    <w:rsid w:val="00CC3B17"/>
    <w:rsid w:val="00CC5DEC"/>
    <w:rsid w:val="00CC6514"/>
    <w:rsid w:val="00CC68CB"/>
    <w:rsid w:val="00CC6FE3"/>
    <w:rsid w:val="00CD0D9D"/>
    <w:rsid w:val="00CD1294"/>
    <w:rsid w:val="00CD1555"/>
    <w:rsid w:val="00CD1F3E"/>
    <w:rsid w:val="00CD2BF9"/>
    <w:rsid w:val="00CD385C"/>
    <w:rsid w:val="00CD4233"/>
    <w:rsid w:val="00CD5217"/>
    <w:rsid w:val="00CE16B9"/>
    <w:rsid w:val="00CE1BCC"/>
    <w:rsid w:val="00CE210F"/>
    <w:rsid w:val="00CE271B"/>
    <w:rsid w:val="00CE3006"/>
    <w:rsid w:val="00CE3336"/>
    <w:rsid w:val="00CF0EC7"/>
    <w:rsid w:val="00CF13F6"/>
    <w:rsid w:val="00CF2447"/>
    <w:rsid w:val="00CF3EA7"/>
    <w:rsid w:val="00CF47B3"/>
    <w:rsid w:val="00CF49B2"/>
    <w:rsid w:val="00CF5BF5"/>
    <w:rsid w:val="00CF7D75"/>
    <w:rsid w:val="00CF7F17"/>
    <w:rsid w:val="00D001B8"/>
    <w:rsid w:val="00D00409"/>
    <w:rsid w:val="00D0055E"/>
    <w:rsid w:val="00D00D88"/>
    <w:rsid w:val="00D02863"/>
    <w:rsid w:val="00D02B55"/>
    <w:rsid w:val="00D0338E"/>
    <w:rsid w:val="00D045F7"/>
    <w:rsid w:val="00D04704"/>
    <w:rsid w:val="00D06425"/>
    <w:rsid w:val="00D0662A"/>
    <w:rsid w:val="00D106E4"/>
    <w:rsid w:val="00D10700"/>
    <w:rsid w:val="00D1147C"/>
    <w:rsid w:val="00D1216D"/>
    <w:rsid w:val="00D127C3"/>
    <w:rsid w:val="00D1346F"/>
    <w:rsid w:val="00D14280"/>
    <w:rsid w:val="00D14E04"/>
    <w:rsid w:val="00D15859"/>
    <w:rsid w:val="00D17729"/>
    <w:rsid w:val="00D17B1C"/>
    <w:rsid w:val="00D216A4"/>
    <w:rsid w:val="00D21B63"/>
    <w:rsid w:val="00D23341"/>
    <w:rsid w:val="00D23849"/>
    <w:rsid w:val="00D24031"/>
    <w:rsid w:val="00D24785"/>
    <w:rsid w:val="00D26C0F"/>
    <w:rsid w:val="00D311A6"/>
    <w:rsid w:val="00D31509"/>
    <w:rsid w:val="00D31A5C"/>
    <w:rsid w:val="00D31E3A"/>
    <w:rsid w:val="00D31F30"/>
    <w:rsid w:val="00D32EEF"/>
    <w:rsid w:val="00D331AC"/>
    <w:rsid w:val="00D33AB4"/>
    <w:rsid w:val="00D33EB5"/>
    <w:rsid w:val="00D33EC2"/>
    <w:rsid w:val="00D34285"/>
    <w:rsid w:val="00D358C1"/>
    <w:rsid w:val="00D35D69"/>
    <w:rsid w:val="00D362BD"/>
    <w:rsid w:val="00D36D8E"/>
    <w:rsid w:val="00D3765F"/>
    <w:rsid w:val="00D41698"/>
    <w:rsid w:val="00D426A2"/>
    <w:rsid w:val="00D42970"/>
    <w:rsid w:val="00D429F5"/>
    <w:rsid w:val="00D42EDC"/>
    <w:rsid w:val="00D45208"/>
    <w:rsid w:val="00D45436"/>
    <w:rsid w:val="00D45762"/>
    <w:rsid w:val="00D45786"/>
    <w:rsid w:val="00D46D6E"/>
    <w:rsid w:val="00D4715A"/>
    <w:rsid w:val="00D4749D"/>
    <w:rsid w:val="00D4790E"/>
    <w:rsid w:val="00D503A3"/>
    <w:rsid w:val="00D50638"/>
    <w:rsid w:val="00D50703"/>
    <w:rsid w:val="00D5077C"/>
    <w:rsid w:val="00D52993"/>
    <w:rsid w:val="00D5476B"/>
    <w:rsid w:val="00D55316"/>
    <w:rsid w:val="00D5535C"/>
    <w:rsid w:val="00D561EB"/>
    <w:rsid w:val="00D56EE4"/>
    <w:rsid w:val="00D57442"/>
    <w:rsid w:val="00D575C1"/>
    <w:rsid w:val="00D57822"/>
    <w:rsid w:val="00D57B09"/>
    <w:rsid w:val="00D60A39"/>
    <w:rsid w:val="00D60AC1"/>
    <w:rsid w:val="00D6117D"/>
    <w:rsid w:val="00D611F5"/>
    <w:rsid w:val="00D613A3"/>
    <w:rsid w:val="00D61638"/>
    <w:rsid w:val="00D6170A"/>
    <w:rsid w:val="00D626C6"/>
    <w:rsid w:val="00D63960"/>
    <w:rsid w:val="00D63CAD"/>
    <w:rsid w:val="00D6418E"/>
    <w:rsid w:val="00D648D7"/>
    <w:rsid w:val="00D64E45"/>
    <w:rsid w:val="00D65731"/>
    <w:rsid w:val="00D65F24"/>
    <w:rsid w:val="00D662A9"/>
    <w:rsid w:val="00D66D45"/>
    <w:rsid w:val="00D705B0"/>
    <w:rsid w:val="00D726F8"/>
    <w:rsid w:val="00D72AA4"/>
    <w:rsid w:val="00D7409F"/>
    <w:rsid w:val="00D74373"/>
    <w:rsid w:val="00D755C8"/>
    <w:rsid w:val="00D75E5E"/>
    <w:rsid w:val="00D75F5B"/>
    <w:rsid w:val="00D76117"/>
    <w:rsid w:val="00D77ACA"/>
    <w:rsid w:val="00D80A65"/>
    <w:rsid w:val="00D81F79"/>
    <w:rsid w:val="00D82D2D"/>
    <w:rsid w:val="00D82F69"/>
    <w:rsid w:val="00D838A1"/>
    <w:rsid w:val="00D83B4B"/>
    <w:rsid w:val="00D84940"/>
    <w:rsid w:val="00D84E40"/>
    <w:rsid w:val="00D86356"/>
    <w:rsid w:val="00D8681F"/>
    <w:rsid w:val="00D86A07"/>
    <w:rsid w:val="00D87C5A"/>
    <w:rsid w:val="00D901F9"/>
    <w:rsid w:val="00D9071F"/>
    <w:rsid w:val="00D90D5B"/>
    <w:rsid w:val="00D90F99"/>
    <w:rsid w:val="00D9165F"/>
    <w:rsid w:val="00D91999"/>
    <w:rsid w:val="00D92483"/>
    <w:rsid w:val="00D933CC"/>
    <w:rsid w:val="00D9389B"/>
    <w:rsid w:val="00D9540E"/>
    <w:rsid w:val="00D95747"/>
    <w:rsid w:val="00D95D20"/>
    <w:rsid w:val="00D973A3"/>
    <w:rsid w:val="00D97925"/>
    <w:rsid w:val="00DA0090"/>
    <w:rsid w:val="00DA0724"/>
    <w:rsid w:val="00DA1651"/>
    <w:rsid w:val="00DA16E5"/>
    <w:rsid w:val="00DA175A"/>
    <w:rsid w:val="00DA24E8"/>
    <w:rsid w:val="00DA2548"/>
    <w:rsid w:val="00DA2588"/>
    <w:rsid w:val="00DA298C"/>
    <w:rsid w:val="00DA2DBC"/>
    <w:rsid w:val="00DA42E2"/>
    <w:rsid w:val="00DA45BA"/>
    <w:rsid w:val="00DA4625"/>
    <w:rsid w:val="00DA475C"/>
    <w:rsid w:val="00DA4E67"/>
    <w:rsid w:val="00DA5906"/>
    <w:rsid w:val="00DA5FD2"/>
    <w:rsid w:val="00DA60A2"/>
    <w:rsid w:val="00DA621D"/>
    <w:rsid w:val="00DA68A4"/>
    <w:rsid w:val="00DA736B"/>
    <w:rsid w:val="00DA7D1C"/>
    <w:rsid w:val="00DA7FA9"/>
    <w:rsid w:val="00DB3516"/>
    <w:rsid w:val="00DB363D"/>
    <w:rsid w:val="00DB3902"/>
    <w:rsid w:val="00DB3DB0"/>
    <w:rsid w:val="00DB4948"/>
    <w:rsid w:val="00DB4CC5"/>
    <w:rsid w:val="00DB520D"/>
    <w:rsid w:val="00DB6271"/>
    <w:rsid w:val="00DB63E0"/>
    <w:rsid w:val="00DB697D"/>
    <w:rsid w:val="00DB790F"/>
    <w:rsid w:val="00DB7A9D"/>
    <w:rsid w:val="00DC23ED"/>
    <w:rsid w:val="00DC2794"/>
    <w:rsid w:val="00DC377A"/>
    <w:rsid w:val="00DC4179"/>
    <w:rsid w:val="00DC4A6E"/>
    <w:rsid w:val="00DC4CCE"/>
    <w:rsid w:val="00DC4D19"/>
    <w:rsid w:val="00DC5406"/>
    <w:rsid w:val="00DC5573"/>
    <w:rsid w:val="00DC5746"/>
    <w:rsid w:val="00DC70A6"/>
    <w:rsid w:val="00DC7555"/>
    <w:rsid w:val="00DD0678"/>
    <w:rsid w:val="00DD0965"/>
    <w:rsid w:val="00DD0972"/>
    <w:rsid w:val="00DD1C84"/>
    <w:rsid w:val="00DD2955"/>
    <w:rsid w:val="00DD3678"/>
    <w:rsid w:val="00DD3E51"/>
    <w:rsid w:val="00DD4403"/>
    <w:rsid w:val="00DD4A16"/>
    <w:rsid w:val="00DD4D88"/>
    <w:rsid w:val="00DD4F85"/>
    <w:rsid w:val="00DD5335"/>
    <w:rsid w:val="00DD5BD6"/>
    <w:rsid w:val="00DD6080"/>
    <w:rsid w:val="00DD6E4B"/>
    <w:rsid w:val="00DD6F40"/>
    <w:rsid w:val="00DD7150"/>
    <w:rsid w:val="00DE0579"/>
    <w:rsid w:val="00DE1054"/>
    <w:rsid w:val="00DE1653"/>
    <w:rsid w:val="00DE21DC"/>
    <w:rsid w:val="00DE30E6"/>
    <w:rsid w:val="00DE334C"/>
    <w:rsid w:val="00DE34E8"/>
    <w:rsid w:val="00DE3E23"/>
    <w:rsid w:val="00DE40C4"/>
    <w:rsid w:val="00DE4900"/>
    <w:rsid w:val="00DE5B77"/>
    <w:rsid w:val="00DE6A19"/>
    <w:rsid w:val="00DE75BA"/>
    <w:rsid w:val="00DE7FF7"/>
    <w:rsid w:val="00DF4EBC"/>
    <w:rsid w:val="00DF4EF8"/>
    <w:rsid w:val="00DF519A"/>
    <w:rsid w:val="00DF54B6"/>
    <w:rsid w:val="00DF5748"/>
    <w:rsid w:val="00DF5D15"/>
    <w:rsid w:val="00DF5D57"/>
    <w:rsid w:val="00E00957"/>
    <w:rsid w:val="00E02191"/>
    <w:rsid w:val="00E04EE2"/>
    <w:rsid w:val="00E0587C"/>
    <w:rsid w:val="00E064D5"/>
    <w:rsid w:val="00E10C76"/>
    <w:rsid w:val="00E1128B"/>
    <w:rsid w:val="00E11C07"/>
    <w:rsid w:val="00E11C5F"/>
    <w:rsid w:val="00E12748"/>
    <w:rsid w:val="00E12E01"/>
    <w:rsid w:val="00E139BC"/>
    <w:rsid w:val="00E140E6"/>
    <w:rsid w:val="00E145A3"/>
    <w:rsid w:val="00E14EA4"/>
    <w:rsid w:val="00E156A5"/>
    <w:rsid w:val="00E16C1B"/>
    <w:rsid w:val="00E2178F"/>
    <w:rsid w:val="00E219D4"/>
    <w:rsid w:val="00E21D48"/>
    <w:rsid w:val="00E22072"/>
    <w:rsid w:val="00E22645"/>
    <w:rsid w:val="00E244CE"/>
    <w:rsid w:val="00E25E47"/>
    <w:rsid w:val="00E2693C"/>
    <w:rsid w:val="00E27DC3"/>
    <w:rsid w:val="00E31898"/>
    <w:rsid w:val="00E31F50"/>
    <w:rsid w:val="00E3411D"/>
    <w:rsid w:val="00E345E1"/>
    <w:rsid w:val="00E34E32"/>
    <w:rsid w:val="00E36D7C"/>
    <w:rsid w:val="00E36DE0"/>
    <w:rsid w:val="00E40C88"/>
    <w:rsid w:val="00E40CD3"/>
    <w:rsid w:val="00E42867"/>
    <w:rsid w:val="00E42E8C"/>
    <w:rsid w:val="00E43ADD"/>
    <w:rsid w:val="00E4546F"/>
    <w:rsid w:val="00E45B46"/>
    <w:rsid w:val="00E46248"/>
    <w:rsid w:val="00E46741"/>
    <w:rsid w:val="00E46D7E"/>
    <w:rsid w:val="00E52452"/>
    <w:rsid w:val="00E52F8C"/>
    <w:rsid w:val="00E531FE"/>
    <w:rsid w:val="00E538B3"/>
    <w:rsid w:val="00E53BC6"/>
    <w:rsid w:val="00E541D9"/>
    <w:rsid w:val="00E55062"/>
    <w:rsid w:val="00E550AE"/>
    <w:rsid w:val="00E557CE"/>
    <w:rsid w:val="00E5628A"/>
    <w:rsid w:val="00E56426"/>
    <w:rsid w:val="00E56840"/>
    <w:rsid w:val="00E56F7C"/>
    <w:rsid w:val="00E57219"/>
    <w:rsid w:val="00E578F4"/>
    <w:rsid w:val="00E60AD2"/>
    <w:rsid w:val="00E6121B"/>
    <w:rsid w:val="00E61910"/>
    <w:rsid w:val="00E639CE"/>
    <w:rsid w:val="00E63A00"/>
    <w:rsid w:val="00E640E5"/>
    <w:rsid w:val="00E64A41"/>
    <w:rsid w:val="00E64B6B"/>
    <w:rsid w:val="00E64D75"/>
    <w:rsid w:val="00E67144"/>
    <w:rsid w:val="00E67757"/>
    <w:rsid w:val="00E7187D"/>
    <w:rsid w:val="00E71A62"/>
    <w:rsid w:val="00E72AEC"/>
    <w:rsid w:val="00E72DCE"/>
    <w:rsid w:val="00E7311B"/>
    <w:rsid w:val="00E733D0"/>
    <w:rsid w:val="00E73A52"/>
    <w:rsid w:val="00E741EB"/>
    <w:rsid w:val="00E748CE"/>
    <w:rsid w:val="00E749B7"/>
    <w:rsid w:val="00E75255"/>
    <w:rsid w:val="00E757B0"/>
    <w:rsid w:val="00E75F91"/>
    <w:rsid w:val="00E77A42"/>
    <w:rsid w:val="00E77D5F"/>
    <w:rsid w:val="00E80923"/>
    <w:rsid w:val="00E815A3"/>
    <w:rsid w:val="00E83C60"/>
    <w:rsid w:val="00E840E8"/>
    <w:rsid w:val="00E84955"/>
    <w:rsid w:val="00E85DA6"/>
    <w:rsid w:val="00E90085"/>
    <w:rsid w:val="00E90C2C"/>
    <w:rsid w:val="00E9127E"/>
    <w:rsid w:val="00E91668"/>
    <w:rsid w:val="00E92143"/>
    <w:rsid w:val="00E92845"/>
    <w:rsid w:val="00E93B18"/>
    <w:rsid w:val="00E93DF4"/>
    <w:rsid w:val="00E94317"/>
    <w:rsid w:val="00E945B9"/>
    <w:rsid w:val="00E948AC"/>
    <w:rsid w:val="00E94F01"/>
    <w:rsid w:val="00E970D0"/>
    <w:rsid w:val="00E97EC6"/>
    <w:rsid w:val="00E97ECE"/>
    <w:rsid w:val="00EA3A6E"/>
    <w:rsid w:val="00EA3B50"/>
    <w:rsid w:val="00EA4B6F"/>
    <w:rsid w:val="00EA695E"/>
    <w:rsid w:val="00EA77EC"/>
    <w:rsid w:val="00EA7FC1"/>
    <w:rsid w:val="00EB0D05"/>
    <w:rsid w:val="00EB0F55"/>
    <w:rsid w:val="00EB3A2D"/>
    <w:rsid w:val="00EB3F68"/>
    <w:rsid w:val="00EB622A"/>
    <w:rsid w:val="00EB6935"/>
    <w:rsid w:val="00EB7A36"/>
    <w:rsid w:val="00EC033F"/>
    <w:rsid w:val="00EC0B62"/>
    <w:rsid w:val="00EC0C57"/>
    <w:rsid w:val="00EC1027"/>
    <w:rsid w:val="00EC11F8"/>
    <w:rsid w:val="00EC3604"/>
    <w:rsid w:val="00EC4BF5"/>
    <w:rsid w:val="00EC505B"/>
    <w:rsid w:val="00EC5291"/>
    <w:rsid w:val="00EC52F2"/>
    <w:rsid w:val="00EC5E92"/>
    <w:rsid w:val="00EC6862"/>
    <w:rsid w:val="00EC7083"/>
    <w:rsid w:val="00EC73E4"/>
    <w:rsid w:val="00EC7645"/>
    <w:rsid w:val="00EC789A"/>
    <w:rsid w:val="00EC78EF"/>
    <w:rsid w:val="00ED1118"/>
    <w:rsid w:val="00ED1759"/>
    <w:rsid w:val="00ED20EE"/>
    <w:rsid w:val="00ED224F"/>
    <w:rsid w:val="00ED29B1"/>
    <w:rsid w:val="00ED2EBE"/>
    <w:rsid w:val="00ED346B"/>
    <w:rsid w:val="00ED3668"/>
    <w:rsid w:val="00ED4969"/>
    <w:rsid w:val="00ED4F65"/>
    <w:rsid w:val="00ED5219"/>
    <w:rsid w:val="00ED578B"/>
    <w:rsid w:val="00ED6D73"/>
    <w:rsid w:val="00ED6FAE"/>
    <w:rsid w:val="00ED6FDB"/>
    <w:rsid w:val="00EE0905"/>
    <w:rsid w:val="00EE0D5E"/>
    <w:rsid w:val="00EE14ED"/>
    <w:rsid w:val="00EE1F5A"/>
    <w:rsid w:val="00EE4296"/>
    <w:rsid w:val="00EE4B4F"/>
    <w:rsid w:val="00EE4F1D"/>
    <w:rsid w:val="00EE54DE"/>
    <w:rsid w:val="00EE5F64"/>
    <w:rsid w:val="00EE600D"/>
    <w:rsid w:val="00EE6E4C"/>
    <w:rsid w:val="00EE77B4"/>
    <w:rsid w:val="00EE7C6A"/>
    <w:rsid w:val="00EF01C0"/>
    <w:rsid w:val="00EF17EC"/>
    <w:rsid w:val="00EF1BFD"/>
    <w:rsid w:val="00EF27A5"/>
    <w:rsid w:val="00EF3364"/>
    <w:rsid w:val="00EF3BD7"/>
    <w:rsid w:val="00EF4465"/>
    <w:rsid w:val="00EF5CC4"/>
    <w:rsid w:val="00EF659E"/>
    <w:rsid w:val="00EF6789"/>
    <w:rsid w:val="00EF7095"/>
    <w:rsid w:val="00F004D4"/>
    <w:rsid w:val="00F006C8"/>
    <w:rsid w:val="00F01E9E"/>
    <w:rsid w:val="00F0282A"/>
    <w:rsid w:val="00F0368F"/>
    <w:rsid w:val="00F04663"/>
    <w:rsid w:val="00F04CB8"/>
    <w:rsid w:val="00F04D83"/>
    <w:rsid w:val="00F055FE"/>
    <w:rsid w:val="00F05938"/>
    <w:rsid w:val="00F0629F"/>
    <w:rsid w:val="00F06C91"/>
    <w:rsid w:val="00F0717D"/>
    <w:rsid w:val="00F07A66"/>
    <w:rsid w:val="00F07AB4"/>
    <w:rsid w:val="00F07D98"/>
    <w:rsid w:val="00F116E7"/>
    <w:rsid w:val="00F1170C"/>
    <w:rsid w:val="00F11E70"/>
    <w:rsid w:val="00F12776"/>
    <w:rsid w:val="00F12A44"/>
    <w:rsid w:val="00F12DCF"/>
    <w:rsid w:val="00F145AF"/>
    <w:rsid w:val="00F15AB6"/>
    <w:rsid w:val="00F16384"/>
    <w:rsid w:val="00F16A29"/>
    <w:rsid w:val="00F17116"/>
    <w:rsid w:val="00F17679"/>
    <w:rsid w:val="00F20567"/>
    <w:rsid w:val="00F20C28"/>
    <w:rsid w:val="00F20E00"/>
    <w:rsid w:val="00F2100A"/>
    <w:rsid w:val="00F21341"/>
    <w:rsid w:val="00F21453"/>
    <w:rsid w:val="00F21619"/>
    <w:rsid w:val="00F21984"/>
    <w:rsid w:val="00F225D2"/>
    <w:rsid w:val="00F2517C"/>
    <w:rsid w:val="00F25D76"/>
    <w:rsid w:val="00F25EFC"/>
    <w:rsid w:val="00F260FA"/>
    <w:rsid w:val="00F261AC"/>
    <w:rsid w:val="00F262D7"/>
    <w:rsid w:val="00F263FB"/>
    <w:rsid w:val="00F26A96"/>
    <w:rsid w:val="00F26B32"/>
    <w:rsid w:val="00F279EF"/>
    <w:rsid w:val="00F30C93"/>
    <w:rsid w:val="00F3194E"/>
    <w:rsid w:val="00F329E9"/>
    <w:rsid w:val="00F32C20"/>
    <w:rsid w:val="00F33A7E"/>
    <w:rsid w:val="00F33BBE"/>
    <w:rsid w:val="00F34521"/>
    <w:rsid w:val="00F348FE"/>
    <w:rsid w:val="00F368AE"/>
    <w:rsid w:val="00F3725D"/>
    <w:rsid w:val="00F37A2B"/>
    <w:rsid w:val="00F37AD6"/>
    <w:rsid w:val="00F40402"/>
    <w:rsid w:val="00F40A33"/>
    <w:rsid w:val="00F40BC6"/>
    <w:rsid w:val="00F41534"/>
    <w:rsid w:val="00F42148"/>
    <w:rsid w:val="00F436B6"/>
    <w:rsid w:val="00F43A08"/>
    <w:rsid w:val="00F44AE9"/>
    <w:rsid w:val="00F4503B"/>
    <w:rsid w:val="00F45F00"/>
    <w:rsid w:val="00F5012E"/>
    <w:rsid w:val="00F5047F"/>
    <w:rsid w:val="00F52BF0"/>
    <w:rsid w:val="00F54E19"/>
    <w:rsid w:val="00F55057"/>
    <w:rsid w:val="00F5541B"/>
    <w:rsid w:val="00F56125"/>
    <w:rsid w:val="00F56313"/>
    <w:rsid w:val="00F5729A"/>
    <w:rsid w:val="00F6060E"/>
    <w:rsid w:val="00F609C8"/>
    <w:rsid w:val="00F60BB7"/>
    <w:rsid w:val="00F60E3C"/>
    <w:rsid w:val="00F61AAD"/>
    <w:rsid w:val="00F6274E"/>
    <w:rsid w:val="00F62777"/>
    <w:rsid w:val="00F6310A"/>
    <w:rsid w:val="00F6368B"/>
    <w:rsid w:val="00F64A68"/>
    <w:rsid w:val="00F6523D"/>
    <w:rsid w:val="00F65A9C"/>
    <w:rsid w:val="00F65F1A"/>
    <w:rsid w:val="00F65F26"/>
    <w:rsid w:val="00F65FC8"/>
    <w:rsid w:val="00F663E9"/>
    <w:rsid w:val="00F67087"/>
    <w:rsid w:val="00F70BC6"/>
    <w:rsid w:val="00F715CD"/>
    <w:rsid w:val="00F71C69"/>
    <w:rsid w:val="00F726E3"/>
    <w:rsid w:val="00F72923"/>
    <w:rsid w:val="00F730DA"/>
    <w:rsid w:val="00F74021"/>
    <w:rsid w:val="00F75D43"/>
    <w:rsid w:val="00F75DAD"/>
    <w:rsid w:val="00F75E24"/>
    <w:rsid w:val="00F76238"/>
    <w:rsid w:val="00F76A3C"/>
    <w:rsid w:val="00F77E81"/>
    <w:rsid w:val="00F80607"/>
    <w:rsid w:val="00F812C8"/>
    <w:rsid w:val="00F8236D"/>
    <w:rsid w:val="00F844A2"/>
    <w:rsid w:val="00F8493A"/>
    <w:rsid w:val="00F84F4B"/>
    <w:rsid w:val="00F850D2"/>
    <w:rsid w:val="00F854D6"/>
    <w:rsid w:val="00F8594A"/>
    <w:rsid w:val="00F85D78"/>
    <w:rsid w:val="00F85F4F"/>
    <w:rsid w:val="00F86381"/>
    <w:rsid w:val="00F863F3"/>
    <w:rsid w:val="00F903C4"/>
    <w:rsid w:val="00F907F5"/>
    <w:rsid w:val="00F91513"/>
    <w:rsid w:val="00F91587"/>
    <w:rsid w:val="00F917D2"/>
    <w:rsid w:val="00F94720"/>
    <w:rsid w:val="00F94A6D"/>
    <w:rsid w:val="00F94CDF"/>
    <w:rsid w:val="00F9500D"/>
    <w:rsid w:val="00F95B28"/>
    <w:rsid w:val="00F95B6B"/>
    <w:rsid w:val="00F95DA1"/>
    <w:rsid w:val="00F95F2A"/>
    <w:rsid w:val="00F962F1"/>
    <w:rsid w:val="00F96F76"/>
    <w:rsid w:val="00F97489"/>
    <w:rsid w:val="00F9779B"/>
    <w:rsid w:val="00F97D20"/>
    <w:rsid w:val="00FA003E"/>
    <w:rsid w:val="00FA0304"/>
    <w:rsid w:val="00FA053C"/>
    <w:rsid w:val="00FA0753"/>
    <w:rsid w:val="00FA0857"/>
    <w:rsid w:val="00FA2A99"/>
    <w:rsid w:val="00FA3FD3"/>
    <w:rsid w:val="00FA470A"/>
    <w:rsid w:val="00FA4FD2"/>
    <w:rsid w:val="00FA5525"/>
    <w:rsid w:val="00FA7300"/>
    <w:rsid w:val="00FA734B"/>
    <w:rsid w:val="00FA7EE0"/>
    <w:rsid w:val="00FB03C1"/>
    <w:rsid w:val="00FB0F61"/>
    <w:rsid w:val="00FB2873"/>
    <w:rsid w:val="00FB4248"/>
    <w:rsid w:val="00FB50BB"/>
    <w:rsid w:val="00FB59EA"/>
    <w:rsid w:val="00FB6E55"/>
    <w:rsid w:val="00FC0539"/>
    <w:rsid w:val="00FC09C7"/>
    <w:rsid w:val="00FC245A"/>
    <w:rsid w:val="00FC2AEB"/>
    <w:rsid w:val="00FC2BC3"/>
    <w:rsid w:val="00FC3240"/>
    <w:rsid w:val="00FC3500"/>
    <w:rsid w:val="00FC3AD3"/>
    <w:rsid w:val="00FC4107"/>
    <w:rsid w:val="00FC4B13"/>
    <w:rsid w:val="00FC4E8A"/>
    <w:rsid w:val="00FC59B0"/>
    <w:rsid w:val="00FC5ED7"/>
    <w:rsid w:val="00FC6BF1"/>
    <w:rsid w:val="00FC6C53"/>
    <w:rsid w:val="00FC6EAD"/>
    <w:rsid w:val="00FC7856"/>
    <w:rsid w:val="00FC7912"/>
    <w:rsid w:val="00FD010A"/>
    <w:rsid w:val="00FD0CE3"/>
    <w:rsid w:val="00FD0E04"/>
    <w:rsid w:val="00FD20A7"/>
    <w:rsid w:val="00FD269A"/>
    <w:rsid w:val="00FD3746"/>
    <w:rsid w:val="00FD496D"/>
    <w:rsid w:val="00FD5A4F"/>
    <w:rsid w:val="00FD5D56"/>
    <w:rsid w:val="00FD60B1"/>
    <w:rsid w:val="00FD70DC"/>
    <w:rsid w:val="00FD70F4"/>
    <w:rsid w:val="00FD77D1"/>
    <w:rsid w:val="00FE0C87"/>
    <w:rsid w:val="00FE0F58"/>
    <w:rsid w:val="00FE248D"/>
    <w:rsid w:val="00FE29F8"/>
    <w:rsid w:val="00FE4671"/>
    <w:rsid w:val="00FE4BDC"/>
    <w:rsid w:val="00FE5D25"/>
    <w:rsid w:val="00FE6ACD"/>
    <w:rsid w:val="00FE6ED6"/>
    <w:rsid w:val="00FE7761"/>
    <w:rsid w:val="00FE7898"/>
    <w:rsid w:val="00FF0339"/>
    <w:rsid w:val="00FF052D"/>
    <w:rsid w:val="00FF0784"/>
    <w:rsid w:val="00FF17A4"/>
    <w:rsid w:val="00FF26B9"/>
    <w:rsid w:val="00FF2FCD"/>
    <w:rsid w:val="00FF2FE2"/>
    <w:rsid w:val="00FF345D"/>
    <w:rsid w:val="00FF347B"/>
    <w:rsid w:val="00FF5337"/>
    <w:rsid w:val="00FF7108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0"/>
    <w:pPr>
      <w:widowControl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7088"/>
    <w:pPr>
      <w:keepNext/>
      <w:widowControl/>
      <w:suppressAutoHyphens/>
      <w:ind w:firstLine="0"/>
      <w:outlineLvl w:val="0"/>
    </w:pPr>
    <w:rPr>
      <w:rFonts w:ascii="Tahoma" w:hAnsi="Tahoma" w:cs="Tahoma"/>
      <w:b/>
      <w:bCs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47088"/>
    <w:pPr>
      <w:keepNext/>
      <w:widowControl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47088"/>
    <w:pPr>
      <w:keepNext/>
      <w:widowControl/>
      <w:numPr>
        <w:ilvl w:val="2"/>
        <w:numId w:val="1"/>
      </w:numPr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7088"/>
    <w:pPr>
      <w:keepNext/>
      <w:widowControl/>
      <w:numPr>
        <w:ilvl w:val="3"/>
        <w:numId w:val="1"/>
      </w:numPr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47088"/>
    <w:pPr>
      <w:widowControl/>
      <w:numPr>
        <w:ilvl w:val="4"/>
        <w:numId w:val="1"/>
      </w:numPr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47088"/>
    <w:pPr>
      <w:widowControl/>
      <w:numPr>
        <w:ilvl w:val="5"/>
        <w:numId w:val="1"/>
      </w:numPr>
      <w:suppressAutoHyphens/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47088"/>
    <w:pPr>
      <w:widowControl/>
      <w:suppressAutoHyphens/>
      <w:spacing w:before="240" w:after="60"/>
      <w:ind w:firstLine="0"/>
      <w:jc w:val="left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47088"/>
    <w:pPr>
      <w:widowControl/>
      <w:numPr>
        <w:ilvl w:val="7"/>
        <w:numId w:val="1"/>
      </w:numPr>
      <w:suppressAutoHyphens/>
      <w:spacing w:before="240" w:after="60"/>
      <w:jc w:val="left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708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34708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34708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347088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34708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347088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locked/>
    <w:rsid w:val="00347088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347088"/>
    <w:rPr>
      <w:i/>
      <w:iCs/>
      <w:sz w:val="24"/>
      <w:szCs w:val="24"/>
      <w:lang w:eastAsia="ar-SA"/>
    </w:rPr>
  </w:style>
  <w:style w:type="character" w:customStyle="1" w:styleId="WW8Num2z0">
    <w:name w:val="WW8Num2z0"/>
    <w:uiPriority w:val="99"/>
    <w:rsid w:val="00347088"/>
    <w:rPr>
      <w:rFonts w:ascii="Times New Roman" w:hAnsi="Times New Roman"/>
    </w:rPr>
  </w:style>
  <w:style w:type="character" w:customStyle="1" w:styleId="WW8Num3z0">
    <w:name w:val="WW8Num3z0"/>
    <w:uiPriority w:val="99"/>
    <w:rsid w:val="00347088"/>
    <w:rPr>
      <w:rFonts w:ascii="Times New Roman" w:hAnsi="Times New Roman"/>
    </w:rPr>
  </w:style>
  <w:style w:type="character" w:customStyle="1" w:styleId="WW8Num4z0">
    <w:name w:val="WW8Num4z0"/>
    <w:uiPriority w:val="99"/>
    <w:rsid w:val="00347088"/>
    <w:rPr>
      <w:rFonts w:ascii="Times New Roman" w:hAnsi="Times New Roman"/>
    </w:rPr>
  </w:style>
  <w:style w:type="character" w:customStyle="1" w:styleId="WW8Num5z0">
    <w:name w:val="WW8Num5z0"/>
    <w:uiPriority w:val="99"/>
    <w:rsid w:val="00347088"/>
    <w:rPr>
      <w:rFonts w:ascii="Times New Roman" w:hAnsi="Times New Roman"/>
    </w:rPr>
  </w:style>
  <w:style w:type="character" w:customStyle="1" w:styleId="WW8Num6z0">
    <w:name w:val="WW8Num6z0"/>
    <w:uiPriority w:val="99"/>
    <w:rsid w:val="00347088"/>
    <w:rPr>
      <w:rFonts w:ascii="Wingdings" w:hAnsi="Wingdings"/>
    </w:rPr>
  </w:style>
  <w:style w:type="character" w:customStyle="1" w:styleId="WW8Num7z0">
    <w:name w:val="WW8Num7z0"/>
    <w:uiPriority w:val="99"/>
    <w:rsid w:val="00347088"/>
    <w:rPr>
      <w:rFonts w:ascii="Times New Roman" w:hAnsi="Times New Roman"/>
    </w:rPr>
  </w:style>
  <w:style w:type="character" w:customStyle="1" w:styleId="WW8Num8z0">
    <w:name w:val="WW8Num8z0"/>
    <w:uiPriority w:val="99"/>
    <w:rsid w:val="00347088"/>
  </w:style>
  <w:style w:type="character" w:customStyle="1" w:styleId="WW8Num10z0">
    <w:name w:val="WW8Num10z0"/>
    <w:uiPriority w:val="99"/>
    <w:rsid w:val="00347088"/>
    <w:rPr>
      <w:rFonts w:ascii="Times New Roman" w:hAnsi="Times New Roman"/>
    </w:rPr>
  </w:style>
  <w:style w:type="character" w:customStyle="1" w:styleId="WW8Num11z0">
    <w:name w:val="WW8Num11z0"/>
    <w:uiPriority w:val="99"/>
    <w:rsid w:val="00347088"/>
    <w:rPr>
      <w:rFonts w:ascii="Symbol" w:hAnsi="Symbol"/>
    </w:rPr>
  </w:style>
  <w:style w:type="character" w:customStyle="1" w:styleId="WW8Num11z1">
    <w:name w:val="WW8Num11z1"/>
    <w:uiPriority w:val="99"/>
    <w:rsid w:val="00347088"/>
    <w:rPr>
      <w:rFonts w:ascii="Courier New" w:hAnsi="Courier New"/>
    </w:rPr>
  </w:style>
  <w:style w:type="character" w:customStyle="1" w:styleId="WW8Num11z2">
    <w:name w:val="WW8Num11z2"/>
    <w:uiPriority w:val="99"/>
    <w:rsid w:val="00347088"/>
    <w:rPr>
      <w:rFonts w:ascii="Wingdings" w:hAnsi="Wingdings"/>
    </w:rPr>
  </w:style>
  <w:style w:type="character" w:customStyle="1" w:styleId="WW8Num13z0">
    <w:name w:val="WW8Num13z0"/>
    <w:uiPriority w:val="99"/>
    <w:rsid w:val="00347088"/>
    <w:rPr>
      <w:rFonts w:ascii="Symbol" w:hAnsi="Symbol"/>
    </w:rPr>
  </w:style>
  <w:style w:type="character" w:customStyle="1" w:styleId="WW8Num13z1">
    <w:name w:val="WW8Num13z1"/>
    <w:uiPriority w:val="99"/>
    <w:rsid w:val="00347088"/>
    <w:rPr>
      <w:rFonts w:ascii="Courier New" w:hAnsi="Courier New"/>
    </w:rPr>
  </w:style>
  <w:style w:type="character" w:customStyle="1" w:styleId="WW8Num13z2">
    <w:name w:val="WW8Num13z2"/>
    <w:uiPriority w:val="99"/>
    <w:rsid w:val="00347088"/>
    <w:rPr>
      <w:rFonts w:ascii="Wingdings" w:hAnsi="Wingdings"/>
    </w:rPr>
  </w:style>
  <w:style w:type="character" w:customStyle="1" w:styleId="WW8Num14z0">
    <w:name w:val="WW8Num14z0"/>
    <w:uiPriority w:val="99"/>
    <w:rsid w:val="00347088"/>
    <w:rPr>
      <w:rFonts w:ascii="Wingdings" w:hAnsi="Wingdings"/>
    </w:rPr>
  </w:style>
  <w:style w:type="character" w:customStyle="1" w:styleId="WW8Num15z0">
    <w:name w:val="WW8Num15z0"/>
    <w:uiPriority w:val="99"/>
    <w:rsid w:val="00347088"/>
    <w:rPr>
      <w:rFonts w:ascii="Wingdings" w:hAnsi="Wingdings"/>
    </w:rPr>
  </w:style>
  <w:style w:type="character" w:customStyle="1" w:styleId="WW8Num17z0">
    <w:name w:val="WW8Num17z0"/>
    <w:uiPriority w:val="99"/>
    <w:rsid w:val="00347088"/>
    <w:rPr>
      <w:rFonts w:ascii="Times New Roman" w:hAnsi="Times New Roman"/>
    </w:rPr>
  </w:style>
  <w:style w:type="character" w:customStyle="1" w:styleId="WW8Num18z0">
    <w:name w:val="WW8Num18z0"/>
    <w:uiPriority w:val="99"/>
    <w:rsid w:val="00347088"/>
    <w:rPr>
      <w:rFonts w:ascii="Wingdings" w:hAnsi="Wingdings"/>
    </w:rPr>
  </w:style>
  <w:style w:type="character" w:customStyle="1" w:styleId="WW8Num18z1">
    <w:name w:val="WW8Num18z1"/>
    <w:uiPriority w:val="99"/>
    <w:rsid w:val="00347088"/>
    <w:rPr>
      <w:rFonts w:ascii="Courier New" w:hAnsi="Courier New"/>
    </w:rPr>
  </w:style>
  <w:style w:type="character" w:customStyle="1" w:styleId="WW8Num18z3">
    <w:name w:val="WW8Num18z3"/>
    <w:uiPriority w:val="99"/>
    <w:rsid w:val="00347088"/>
    <w:rPr>
      <w:rFonts w:ascii="Symbol" w:hAnsi="Symbol"/>
    </w:rPr>
  </w:style>
  <w:style w:type="character" w:customStyle="1" w:styleId="WW8Num19z0">
    <w:name w:val="WW8Num19z0"/>
    <w:uiPriority w:val="99"/>
    <w:rsid w:val="00347088"/>
    <w:rPr>
      <w:rFonts w:ascii="Wingdings" w:hAnsi="Wingdings"/>
    </w:rPr>
  </w:style>
  <w:style w:type="character" w:customStyle="1" w:styleId="WW8Num21z0">
    <w:name w:val="WW8Num21z0"/>
    <w:uiPriority w:val="99"/>
    <w:rsid w:val="00347088"/>
    <w:rPr>
      <w:rFonts w:ascii="Symbol" w:hAnsi="Symbol"/>
    </w:rPr>
  </w:style>
  <w:style w:type="character" w:customStyle="1" w:styleId="WW8Num21z1">
    <w:name w:val="WW8Num21z1"/>
    <w:uiPriority w:val="99"/>
    <w:rsid w:val="00347088"/>
    <w:rPr>
      <w:rFonts w:ascii="Courier New" w:hAnsi="Courier New"/>
    </w:rPr>
  </w:style>
  <w:style w:type="character" w:customStyle="1" w:styleId="WW8Num21z2">
    <w:name w:val="WW8Num21z2"/>
    <w:uiPriority w:val="99"/>
    <w:rsid w:val="00347088"/>
    <w:rPr>
      <w:rFonts w:ascii="Wingdings" w:hAnsi="Wingdings"/>
    </w:rPr>
  </w:style>
  <w:style w:type="character" w:customStyle="1" w:styleId="WW8Num22z0">
    <w:name w:val="WW8Num22z0"/>
    <w:uiPriority w:val="99"/>
    <w:rsid w:val="00347088"/>
  </w:style>
  <w:style w:type="character" w:customStyle="1" w:styleId="WW8Num25z0">
    <w:name w:val="WW8Num25z0"/>
    <w:uiPriority w:val="99"/>
    <w:rsid w:val="00347088"/>
    <w:rPr>
      <w:rFonts w:ascii="Wingdings" w:hAnsi="Wingdings"/>
    </w:rPr>
  </w:style>
  <w:style w:type="character" w:customStyle="1" w:styleId="WW8Num25z1">
    <w:name w:val="WW8Num25z1"/>
    <w:uiPriority w:val="99"/>
    <w:rsid w:val="00347088"/>
    <w:rPr>
      <w:rFonts w:ascii="Courier New" w:hAnsi="Courier New"/>
    </w:rPr>
  </w:style>
  <w:style w:type="character" w:customStyle="1" w:styleId="WW8Num25z3">
    <w:name w:val="WW8Num25z3"/>
    <w:uiPriority w:val="99"/>
    <w:rsid w:val="00347088"/>
    <w:rPr>
      <w:rFonts w:ascii="Symbol" w:hAnsi="Symbol"/>
    </w:rPr>
  </w:style>
  <w:style w:type="character" w:customStyle="1" w:styleId="WW8Num29z0">
    <w:name w:val="WW8Num29z0"/>
    <w:uiPriority w:val="99"/>
    <w:rsid w:val="00347088"/>
  </w:style>
  <w:style w:type="character" w:customStyle="1" w:styleId="WW8Num30z0">
    <w:name w:val="WW8Num30z0"/>
    <w:uiPriority w:val="99"/>
    <w:rsid w:val="00347088"/>
    <w:rPr>
      <w:rFonts w:ascii="Symbol" w:hAnsi="Symbol"/>
    </w:rPr>
  </w:style>
  <w:style w:type="character" w:customStyle="1" w:styleId="WW8Num30z1">
    <w:name w:val="WW8Num30z1"/>
    <w:uiPriority w:val="99"/>
    <w:rsid w:val="00347088"/>
    <w:rPr>
      <w:rFonts w:ascii="Courier New" w:hAnsi="Courier New"/>
    </w:rPr>
  </w:style>
  <w:style w:type="character" w:customStyle="1" w:styleId="WW8Num30z2">
    <w:name w:val="WW8Num30z2"/>
    <w:uiPriority w:val="99"/>
    <w:rsid w:val="00347088"/>
    <w:rPr>
      <w:rFonts w:ascii="Wingdings" w:hAnsi="Wingdings"/>
    </w:rPr>
  </w:style>
  <w:style w:type="character" w:customStyle="1" w:styleId="WW8Num31z0">
    <w:name w:val="WW8Num31z0"/>
    <w:uiPriority w:val="99"/>
    <w:rsid w:val="00347088"/>
  </w:style>
  <w:style w:type="character" w:customStyle="1" w:styleId="WW8Num32z0">
    <w:name w:val="WW8Num32z0"/>
    <w:uiPriority w:val="99"/>
    <w:rsid w:val="00347088"/>
  </w:style>
  <w:style w:type="character" w:customStyle="1" w:styleId="WW8Num33z0">
    <w:name w:val="WW8Num33z0"/>
    <w:uiPriority w:val="99"/>
    <w:rsid w:val="00347088"/>
    <w:rPr>
      <w:rFonts w:ascii="Times New Roman" w:hAnsi="Times New Roman"/>
    </w:rPr>
  </w:style>
  <w:style w:type="character" w:customStyle="1" w:styleId="WW8Num34z0">
    <w:name w:val="WW8Num34z0"/>
    <w:uiPriority w:val="99"/>
    <w:rsid w:val="00347088"/>
    <w:rPr>
      <w:rFonts w:ascii="Times New Roman" w:hAnsi="Times New Roman"/>
    </w:rPr>
  </w:style>
  <w:style w:type="character" w:customStyle="1" w:styleId="WW8Num35z0">
    <w:name w:val="WW8Num35z0"/>
    <w:uiPriority w:val="99"/>
    <w:rsid w:val="00347088"/>
    <w:rPr>
      <w:rFonts w:ascii="Times New Roman" w:hAnsi="Times New Roman"/>
    </w:rPr>
  </w:style>
  <w:style w:type="character" w:customStyle="1" w:styleId="WW8Num35z1">
    <w:name w:val="WW8Num35z1"/>
    <w:uiPriority w:val="99"/>
    <w:rsid w:val="00347088"/>
    <w:rPr>
      <w:rFonts w:ascii="Courier New" w:hAnsi="Courier New"/>
    </w:rPr>
  </w:style>
  <w:style w:type="character" w:customStyle="1" w:styleId="WW8Num35z2">
    <w:name w:val="WW8Num35z2"/>
    <w:uiPriority w:val="99"/>
    <w:rsid w:val="00347088"/>
    <w:rPr>
      <w:rFonts w:ascii="Wingdings" w:hAnsi="Wingdings"/>
    </w:rPr>
  </w:style>
  <w:style w:type="character" w:customStyle="1" w:styleId="WW8Num35z3">
    <w:name w:val="WW8Num35z3"/>
    <w:uiPriority w:val="99"/>
    <w:rsid w:val="00347088"/>
    <w:rPr>
      <w:rFonts w:ascii="Symbol" w:hAnsi="Symbol"/>
    </w:rPr>
  </w:style>
  <w:style w:type="character" w:customStyle="1" w:styleId="WW8Num36z0">
    <w:name w:val="WW8Num36z0"/>
    <w:uiPriority w:val="99"/>
    <w:rsid w:val="00347088"/>
    <w:rPr>
      <w:rFonts w:ascii="Times New Roman" w:hAnsi="Times New Roman"/>
      <w:sz w:val="20"/>
    </w:rPr>
  </w:style>
  <w:style w:type="character" w:customStyle="1" w:styleId="WW8Num37z0">
    <w:name w:val="WW8Num37z0"/>
    <w:uiPriority w:val="99"/>
    <w:rsid w:val="00347088"/>
  </w:style>
  <w:style w:type="character" w:customStyle="1" w:styleId="WW8Num38z0">
    <w:name w:val="WW8Num38z0"/>
    <w:uiPriority w:val="99"/>
    <w:rsid w:val="00347088"/>
    <w:rPr>
      <w:rFonts w:ascii="Symbol" w:hAnsi="Symbol"/>
    </w:rPr>
  </w:style>
  <w:style w:type="character" w:customStyle="1" w:styleId="WW8Num38z1">
    <w:name w:val="WW8Num38z1"/>
    <w:uiPriority w:val="99"/>
    <w:rsid w:val="00347088"/>
    <w:rPr>
      <w:rFonts w:ascii="Courier New" w:hAnsi="Courier New"/>
    </w:rPr>
  </w:style>
  <w:style w:type="character" w:customStyle="1" w:styleId="WW8Num38z2">
    <w:name w:val="WW8Num38z2"/>
    <w:uiPriority w:val="99"/>
    <w:rsid w:val="00347088"/>
    <w:rPr>
      <w:rFonts w:ascii="Wingdings" w:hAnsi="Wingdings"/>
    </w:rPr>
  </w:style>
  <w:style w:type="character" w:customStyle="1" w:styleId="WW8Num39z0">
    <w:name w:val="WW8Num39z0"/>
    <w:uiPriority w:val="99"/>
    <w:rsid w:val="00347088"/>
  </w:style>
  <w:style w:type="character" w:customStyle="1" w:styleId="WW8Num40z0">
    <w:name w:val="WW8Num40z0"/>
    <w:uiPriority w:val="99"/>
    <w:rsid w:val="00347088"/>
    <w:rPr>
      <w:rFonts w:ascii="Symbol" w:hAnsi="Symbol"/>
    </w:rPr>
  </w:style>
  <w:style w:type="character" w:customStyle="1" w:styleId="WW8Num40z2">
    <w:name w:val="WW8Num40z2"/>
    <w:uiPriority w:val="99"/>
    <w:rsid w:val="00347088"/>
    <w:rPr>
      <w:rFonts w:ascii="Wingdings" w:hAnsi="Wingdings"/>
    </w:rPr>
  </w:style>
  <w:style w:type="character" w:customStyle="1" w:styleId="WW8Num40z4">
    <w:name w:val="WW8Num40z4"/>
    <w:uiPriority w:val="99"/>
    <w:rsid w:val="00347088"/>
    <w:rPr>
      <w:rFonts w:ascii="Courier New" w:hAnsi="Courier New"/>
    </w:rPr>
  </w:style>
  <w:style w:type="character" w:customStyle="1" w:styleId="WW8Num41z0">
    <w:name w:val="WW8Num41z0"/>
    <w:uiPriority w:val="99"/>
    <w:rsid w:val="00347088"/>
    <w:rPr>
      <w:rFonts w:ascii="Wingdings" w:hAnsi="Wingdings"/>
    </w:rPr>
  </w:style>
  <w:style w:type="character" w:customStyle="1" w:styleId="WW8Num42z0">
    <w:name w:val="WW8Num42z0"/>
    <w:uiPriority w:val="99"/>
    <w:rsid w:val="00347088"/>
    <w:rPr>
      <w:rFonts w:ascii="Times New Roman" w:hAnsi="Times New Roman"/>
    </w:rPr>
  </w:style>
  <w:style w:type="character" w:customStyle="1" w:styleId="WW8Num43z0">
    <w:name w:val="WW8Num43z0"/>
    <w:uiPriority w:val="99"/>
    <w:rsid w:val="00347088"/>
    <w:rPr>
      <w:rFonts w:ascii="Wingdings" w:hAnsi="Wingdings"/>
    </w:rPr>
  </w:style>
  <w:style w:type="character" w:customStyle="1" w:styleId="WW8Num43z1">
    <w:name w:val="WW8Num43z1"/>
    <w:uiPriority w:val="99"/>
    <w:rsid w:val="00347088"/>
    <w:rPr>
      <w:rFonts w:ascii="Courier New" w:hAnsi="Courier New"/>
    </w:rPr>
  </w:style>
  <w:style w:type="character" w:customStyle="1" w:styleId="WW8Num43z3">
    <w:name w:val="WW8Num43z3"/>
    <w:uiPriority w:val="99"/>
    <w:rsid w:val="00347088"/>
    <w:rPr>
      <w:rFonts w:ascii="Symbol" w:hAnsi="Symbol"/>
    </w:rPr>
  </w:style>
  <w:style w:type="character" w:customStyle="1" w:styleId="WW8Num44z0">
    <w:name w:val="WW8Num44z0"/>
    <w:uiPriority w:val="99"/>
    <w:rsid w:val="00347088"/>
    <w:rPr>
      <w:rFonts w:ascii="Times New Roman" w:hAnsi="Times New Roman"/>
    </w:rPr>
  </w:style>
  <w:style w:type="character" w:customStyle="1" w:styleId="WW8Num45z0">
    <w:name w:val="WW8Num45z0"/>
    <w:uiPriority w:val="99"/>
    <w:rsid w:val="00347088"/>
    <w:rPr>
      <w:rFonts w:ascii="Symbol" w:hAnsi="Symbol"/>
    </w:rPr>
  </w:style>
  <w:style w:type="character" w:customStyle="1" w:styleId="WW8Num45z1">
    <w:name w:val="WW8Num45z1"/>
    <w:uiPriority w:val="99"/>
    <w:rsid w:val="00347088"/>
    <w:rPr>
      <w:rFonts w:ascii="Courier New" w:hAnsi="Courier New"/>
    </w:rPr>
  </w:style>
  <w:style w:type="character" w:customStyle="1" w:styleId="WW8Num45z2">
    <w:name w:val="WW8Num45z2"/>
    <w:uiPriority w:val="99"/>
    <w:rsid w:val="00347088"/>
    <w:rPr>
      <w:rFonts w:ascii="Wingdings" w:hAnsi="Wingdings"/>
    </w:rPr>
  </w:style>
  <w:style w:type="character" w:customStyle="1" w:styleId="WW8Num46z0">
    <w:name w:val="WW8Num46z0"/>
    <w:uiPriority w:val="99"/>
    <w:rsid w:val="00347088"/>
  </w:style>
  <w:style w:type="character" w:customStyle="1" w:styleId="WW8Num47z0">
    <w:name w:val="WW8Num47z0"/>
    <w:uiPriority w:val="99"/>
    <w:rsid w:val="00347088"/>
  </w:style>
  <w:style w:type="character" w:customStyle="1" w:styleId="WW8Num48z0">
    <w:name w:val="WW8Num48z0"/>
    <w:uiPriority w:val="99"/>
    <w:rsid w:val="00347088"/>
    <w:rPr>
      <w:rFonts w:ascii="Symbol" w:hAnsi="Symbol"/>
    </w:rPr>
  </w:style>
  <w:style w:type="character" w:customStyle="1" w:styleId="WW8Num48z1">
    <w:name w:val="WW8Num48z1"/>
    <w:uiPriority w:val="99"/>
    <w:rsid w:val="00347088"/>
    <w:rPr>
      <w:rFonts w:ascii="Courier New" w:hAnsi="Courier New"/>
    </w:rPr>
  </w:style>
  <w:style w:type="character" w:customStyle="1" w:styleId="WW8Num48z2">
    <w:name w:val="WW8Num48z2"/>
    <w:uiPriority w:val="99"/>
    <w:rsid w:val="00347088"/>
    <w:rPr>
      <w:rFonts w:ascii="Wingdings" w:hAnsi="Wingdings"/>
    </w:rPr>
  </w:style>
  <w:style w:type="character" w:customStyle="1" w:styleId="WW8Num50z0">
    <w:name w:val="WW8Num50z0"/>
    <w:uiPriority w:val="99"/>
    <w:rsid w:val="00347088"/>
    <w:rPr>
      <w:rFonts w:ascii="Times New Roman" w:hAnsi="Times New Roman"/>
    </w:rPr>
  </w:style>
  <w:style w:type="character" w:customStyle="1" w:styleId="WW8Num51z0">
    <w:name w:val="WW8Num51z0"/>
    <w:uiPriority w:val="99"/>
    <w:rsid w:val="00347088"/>
    <w:rPr>
      <w:rFonts w:ascii="Symbol" w:hAnsi="Symbol"/>
    </w:rPr>
  </w:style>
  <w:style w:type="character" w:customStyle="1" w:styleId="WW8Num51z2">
    <w:name w:val="WW8Num51z2"/>
    <w:uiPriority w:val="99"/>
    <w:rsid w:val="00347088"/>
    <w:rPr>
      <w:rFonts w:ascii="Wingdings" w:hAnsi="Wingdings"/>
    </w:rPr>
  </w:style>
  <w:style w:type="character" w:customStyle="1" w:styleId="WW8Num51z4">
    <w:name w:val="WW8Num51z4"/>
    <w:uiPriority w:val="99"/>
    <w:rsid w:val="00347088"/>
    <w:rPr>
      <w:rFonts w:ascii="Courier New" w:hAnsi="Courier New"/>
    </w:rPr>
  </w:style>
  <w:style w:type="character" w:customStyle="1" w:styleId="WW8Num53z0">
    <w:name w:val="WW8Num53z0"/>
    <w:uiPriority w:val="99"/>
    <w:rsid w:val="00347088"/>
    <w:rPr>
      <w:rFonts w:ascii="Wingdings" w:hAnsi="Wingdings"/>
    </w:rPr>
  </w:style>
  <w:style w:type="character" w:customStyle="1" w:styleId="WW8Num53z1">
    <w:name w:val="WW8Num53z1"/>
    <w:uiPriority w:val="99"/>
    <w:rsid w:val="00347088"/>
    <w:rPr>
      <w:rFonts w:ascii="Bookman Old Style" w:hAnsi="Bookman Old Style"/>
    </w:rPr>
  </w:style>
  <w:style w:type="character" w:customStyle="1" w:styleId="WW8Num54z0">
    <w:name w:val="WW8Num54z0"/>
    <w:uiPriority w:val="99"/>
    <w:rsid w:val="00347088"/>
    <w:rPr>
      <w:rFonts w:ascii="Symbol" w:hAnsi="Symbol"/>
      <w:sz w:val="20"/>
    </w:rPr>
  </w:style>
  <w:style w:type="character" w:customStyle="1" w:styleId="WW8Num54z1">
    <w:name w:val="WW8Num54z1"/>
    <w:uiPriority w:val="99"/>
    <w:rsid w:val="00347088"/>
    <w:rPr>
      <w:rFonts w:ascii="Courier New" w:hAnsi="Courier New"/>
      <w:sz w:val="20"/>
    </w:rPr>
  </w:style>
  <w:style w:type="character" w:customStyle="1" w:styleId="WW8Num54z2">
    <w:name w:val="WW8Num54z2"/>
    <w:uiPriority w:val="99"/>
    <w:rsid w:val="00347088"/>
    <w:rPr>
      <w:rFonts w:ascii="Wingdings" w:hAnsi="Wingdings"/>
      <w:sz w:val="20"/>
    </w:rPr>
  </w:style>
  <w:style w:type="character" w:customStyle="1" w:styleId="WW8Num55z0">
    <w:name w:val="WW8Num55z0"/>
    <w:uiPriority w:val="99"/>
    <w:rsid w:val="00347088"/>
    <w:rPr>
      <w:rFonts w:ascii="Wingdings" w:hAnsi="Wingdings"/>
    </w:rPr>
  </w:style>
  <w:style w:type="character" w:customStyle="1" w:styleId="WW8Num55z1">
    <w:name w:val="WW8Num55z1"/>
    <w:uiPriority w:val="99"/>
    <w:rsid w:val="00347088"/>
    <w:rPr>
      <w:rFonts w:ascii="Courier New" w:hAnsi="Courier New"/>
    </w:rPr>
  </w:style>
  <w:style w:type="character" w:customStyle="1" w:styleId="WW8Num55z3">
    <w:name w:val="WW8Num55z3"/>
    <w:uiPriority w:val="99"/>
    <w:rsid w:val="00347088"/>
    <w:rPr>
      <w:rFonts w:ascii="Symbol" w:hAnsi="Symbol"/>
    </w:rPr>
  </w:style>
  <w:style w:type="character" w:customStyle="1" w:styleId="WW8Num56z0">
    <w:name w:val="WW8Num56z0"/>
    <w:uiPriority w:val="99"/>
    <w:rsid w:val="00347088"/>
    <w:rPr>
      <w:rFonts w:ascii="Times New Roman" w:hAnsi="Times New Roman"/>
    </w:rPr>
  </w:style>
  <w:style w:type="character" w:customStyle="1" w:styleId="WW8Num57z0">
    <w:name w:val="WW8Num57z0"/>
    <w:uiPriority w:val="99"/>
    <w:rsid w:val="00347088"/>
    <w:rPr>
      <w:rFonts w:ascii="Symbol" w:hAnsi="Symbol"/>
    </w:rPr>
  </w:style>
  <w:style w:type="character" w:customStyle="1" w:styleId="WW8Num57z1">
    <w:name w:val="WW8Num57z1"/>
    <w:uiPriority w:val="99"/>
    <w:rsid w:val="00347088"/>
    <w:rPr>
      <w:rFonts w:ascii="Courier New" w:hAnsi="Courier New"/>
    </w:rPr>
  </w:style>
  <w:style w:type="character" w:customStyle="1" w:styleId="WW8Num57z2">
    <w:name w:val="WW8Num57z2"/>
    <w:uiPriority w:val="99"/>
    <w:rsid w:val="00347088"/>
    <w:rPr>
      <w:rFonts w:ascii="Wingdings" w:hAnsi="Wingdings"/>
    </w:rPr>
  </w:style>
  <w:style w:type="character" w:customStyle="1" w:styleId="WW8Num58z0">
    <w:name w:val="WW8Num58z0"/>
    <w:uiPriority w:val="99"/>
    <w:rsid w:val="00347088"/>
    <w:rPr>
      <w:rFonts w:ascii="Wingdings" w:hAnsi="Wingdings"/>
    </w:rPr>
  </w:style>
  <w:style w:type="character" w:customStyle="1" w:styleId="WW8Num58z1">
    <w:name w:val="WW8Num58z1"/>
    <w:uiPriority w:val="99"/>
    <w:rsid w:val="00347088"/>
    <w:rPr>
      <w:rFonts w:ascii="Courier New" w:hAnsi="Courier New"/>
    </w:rPr>
  </w:style>
  <w:style w:type="character" w:customStyle="1" w:styleId="WW8Num58z3">
    <w:name w:val="WW8Num58z3"/>
    <w:uiPriority w:val="99"/>
    <w:rsid w:val="00347088"/>
    <w:rPr>
      <w:rFonts w:ascii="Symbol" w:hAnsi="Symbol"/>
    </w:rPr>
  </w:style>
  <w:style w:type="character" w:customStyle="1" w:styleId="WW8Num60z0">
    <w:name w:val="WW8Num60z0"/>
    <w:uiPriority w:val="99"/>
    <w:rsid w:val="00347088"/>
    <w:rPr>
      <w:rFonts w:ascii="Symbol" w:hAnsi="Symbol"/>
    </w:rPr>
  </w:style>
  <w:style w:type="character" w:customStyle="1" w:styleId="WW8Num60z1">
    <w:name w:val="WW8Num60z1"/>
    <w:uiPriority w:val="99"/>
    <w:rsid w:val="00347088"/>
    <w:rPr>
      <w:rFonts w:ascii="Courier New" w:hAnsi="Courier New"/>
    </w:rPr>
  </w:style>
  <w:style w:type="character" w:customStyle="1" w:styleId="WW8Num60z2">
    <w:name w:val="WW8Num60z2"/>
    <w:uiPriority w:val="99"/>
    <w:rsid w:val="00347088"/>
    <w:rPr>
      <w:rFonts w:ascii="Wingdings" w:hAnsi="Wingdings"/>
    </w:rPr>
  </w:style>
  <w:style w:type="character" w:customStyle="1" w:styleId="WW8Num61z0">
    <w:name w:val="WW8Num61z0"/>
    <w:uiPriority w:val="99"/>
    <w:rsid w:val="00347088"/>
    <w:rPr>
      <w:b/>
      <w:sz w:val="20"/>
    </w:rPr>
  </w:style>
  <w:style w:type="character" w:customStyle="1" w:styleId="WW8NumSt51z0">
    <w:name w:val="WW8NumSt51z0"/>
    <w:uiPriority w:val="99"/>
    <w:rsid w:val="00347088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347088"/>
  </w:style>
  <w:style w:type="character" w:styleId="a3">
    <w:name w:val="page number"/>
    <w:uiPriority w:val="99"/>
    <w:rsid w:val="00347088"/>
    <w:rPr>
      <w:rFonts w:cs="Times New Roman"/>
    </w:rPr>
  </w:style>
  <w:style w:type="character" w:styleId="a4">
    <w:name w:val="Hyperlink"/>
    <w:uiPriority w:val="99"/>
    <w:rsid w:val="00347088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347088"/>
    <w:rPr>
      <w:b/>
      <w:i/>
      <w:sz w:val="22"/>
    </w:rPr>
  </w:style>
  <w:style w:type="character" w:customStyle="1" w:styleId="110">
    <w:name w:val="Обычный + 11 Знак"/>
    <w:uiPriority w:val="99"/>
    <w:rsid w:val="00347088"/>
    <w:rPr>
      <w:rFonts w:ascii="Arial" w:hAnsi="Arial" w:cs="Arial"/>
      <w:color w:val="444444"/>
      <w:sz w:val="15"/>
      <w:szCs w:val="15"/>
      <w:lang w:val="ru-RU" w:eastAsia="ar-SA" w:bidi="ar-SA"/>
    </w:rPr>
  </w:style>
  <w:style w:type="paragraph" w:customStyle="1" w:styleId="12">
    <w:name w:val="Заголовок1"/>
    <w:basedOn w:val="a"/>
    <w:next w:val="a5"/>
    <w:uiPriority w:val="99"/>
    <w:rsid w:val="00347088"/>
    <w:pPr>
      <w:keepNext/>
      <w:widowControl/>
      <w:suppressAutoHyphens/>
      <w:spacing w:before="240" w:after="120"/>
      <w:ind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rsid w:val="00347088"/>
    <w:pPr>
      <w:widowControl/>
      <w:suppressAutoHyphens/>
      <w:ind w:firstLine="0"/>
    </w:pPr>
    <w:rPr>
      <w:rFonts w:ascii="Tahoma" w:hAnsi="Tahoma" w:cs="Tahoma"/>
      <w:lang w:eastAsia="ar-SA"/>
    </w:rPr>
  </w:style>
  <w:style w:type="character" w:customStyle="1" w:styleId="a6">
    <w:name w:val="Основной текст Знак"/>
    <w:link w:val="a5"/>
    <w:locked/>
    <w:rsid w:val="00347088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47088"/>
  </w:style>
  <w:style w:type="paragraph" w:customStyle="1" w:styleId="13">
    <w:name w:val="Название1"/>
    <w:basedOn w:val="a"/>
    <w:uiPriority w:val="99"/>
    <w:rsid w:val="00347088"/>
    <w:pPr>
      <w:widowControl/>
      <w:suppressLineNumbers/>
      <w:suppressAutoHyphens/>
      <w:spacing w:before="120" w:after="120"/>
      <w:ind w:firstLine="0"/>
      <w:jc w:val="left"/>
    </w:pPr>
    <w:rPr>
      <w:i/>
      <w:iCs/>
      <w:lang w:eastAsia="ar-SA"/>
    </w:rPr>
  </w:style>
  <w:style w:type="paragraph" w:customStyle="1" w:styleId="14">
    <w:name w:val="Указатель1"/>
    <w:basedOn w:val="a"/>
    <w:uiPriority w:val="99"/>
    <w:rsid w:val="00347088"/>
    <w:pPr>
      <w:widowControl/>
      <w:suppressLineNumbers/>
      <w:suppressAutoHyphens/>
      <w:ind w:firstLine="0"/>
      <w:jc w:val="left"/>
    </w:pPr>
    <w:rPr>
      <w:lang w:eastAsia="ar-SA"/>
    </w:rPr>
  </w:style>
  <w:style w:type="paragraph" w:styleId="a8">
    <w:name w:val="footer"/>
    <w:basedOn w:val="a"/>
    <w:link w:val="a9"/>
    <w:rsid w:val="00347088"/>
    <w:pPr>
      <w:widowControl/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9">
    <w:name w:val="Нижний колонтитул Знак"/>
    <w:link w:val="a8"/>
    <w:locked/>
    <w:rsid w:val="00347088"/>
    <w:rPr>
      <w:rFonts w:cs="Times New Roman"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rsid w:val="00347088"/>
    <w:pPr>
      <w:widowControl/>
      <w:suppressAutoHyphens/>
      <w:spacing w:after="120"/>
      <w:ind w:left="283" w:firstLine="0"/>
      <w:jc w:val="left"/>
    </w:pPr>
    <w:rPr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34708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rsid w:val="00347088"/>
    <w:pPr>
      <w:widowControl/>
      <w:suppressAutoHyphens/>
      <w:spacing w:after="120" w:line="480" w:lineRule="auto"/>
      <w:ind w:firstLine="0"/>
      <w:jc w:val="left"/>
    </w:pPr>
    <w:rPr>
      <w:lang w:eastAsia="ar-SA"/>
    </w:rPr>
  </w:style>
  <w:style w:type="paragraph" w:styleId="ac">
    <w:name w:val="Subtitle"/>
    <w:basedOn w:val="a"/>
    <w:next w:val="a5"/>
    <w:link w:val="ad"/>
    <w:uiPriority w:val="99"/>
    <w:qFormat/>
    <w:rsid w:val="00347088"/>
    <w:pPr>
      <w:widowControl/>
      <w:suppressAutoHyphens/>
      <w:ind w:firstLine="0"/>
    </w:pPr>
    <w:rPr>
      <w:b/>
      <w:bCs/>
      <w:i/>
      <w:iCs/>
      <w:lang w:eastAsia="ar-SA"/>
    </w:rPr>
  </w:style>
  <w:style w:type="character" w:customStyle="1" w:styleId="ad">
    <w:name w:val="Подзаголовок Знак"/>
    <w:link w:val="ac"/>
    <w:uiPriority w:val="99"/>
    <w:locked/>
    <w:rsid w:val="00347088"/>
    <w:rPr>
      <w:rFonts w:ascii="Cambria" w:hAnsi="Cambria" w:cs="Cambria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rsid w:val="00347088"/>
    <w:pPr>
      <w:widowControl/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347088"/>
    <w:rPr>
      <w:rFonts w:cs="Times New Roman"/>
      <w:sz w:val="24"/>
      <w:szCs w:val="24"/>
      <w:lang w:eastAsia="ar-SA" w:bidi="ar-SA"/>
    </w:rPr>
  </w:style>
  <w:style w:type="paragraph" w:styleId="af0">
    <w:name w:val="Title"/>
    <w:basedOn w:val="a"/>
    <w:next w:val="ac"/>
    <w:link w:val="af1"/>
    <w:uiPriority w:val="99"/>
    <w:qFormat/>
    <w:rsid w:val="00347088"/>
    <w:pPr>
      <w:widowControl/>
      <w:suppressAutoHyphens/>
      <w:ind w:left="360" w:firstLine="0"/>
      <w:jc w:val="center"/>
    </w:pPr>
    <w:rPr>
      <w:rFonts w:ascii="Tahoma" w:hAnsi="Tahoma" w:cs="Tahoma"/>
      <w:b/>
      <w:bCs/>
      <w:lang w:eastAsia="ar-SA"/>
    </w:rPr>
  </w:style>
  <w:style w:type="character" w:customStyle="1" w:styleId="af1">
    <w:name w:val="Название Знак"/>
    <w:link w:val="af0"/>
    <w:uiPriority w:val="10"/>
    <w:locked/>
    <w:rsid w:val="0034708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15">
    <w:name w:val="Цитата1"/>
    <w:basedOn w:val="a"/>
    <w:uiPriority w:val="99"/>
    <w:rsid w:val="00347088"/>
    <w:pPr>
      <w:widowControl/>
      <w:suppressAutoHyphens/>
      <w:ind w:left="720" w:right="180" w:firstLine="0"/>
    </w:pPr>
    <w:rPr>
      <w:rFonts w:ascii="Tahoma" w:hAnsi="Tahoma" w:cs="Tahoma"/>
      <w:sz w:val="22"/>
      <w:szCs w:val="22"/>
      <w:lang w:eastAsia="ar-SA"/>
    </w:rPr>
  </w:style>
  <w:style w:type="paragraph" w:customStyle="1" w:styleId="31">
    <w:name w:val="Основной текст 31"/>
    <w:basedOn w:val="a"/>
    <w:uiPriority w:val="99"/>
    <w:rsid w:val="00347088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Normal">
    <w:name w:val="ConsNormal"/>
    <w:uiPriority w:val="99"/>
    <w:rsid w:val="00347088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16">
    <w:name w:val="Прощание1"/>
    <w:basedOn w:val="a"/>
    <w:uiPriority w:val="99"/>
    <w:rsid w:val="00347088"/>
    <w:pPr>
      <w:widowControl/>
      <w:suppressAutoHyphens/>
      <w:ind w:left="4252" w:firstLine="0"/>
      <w:jc w:val="left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47088"/>
    <w:pPr>
      <w:widowControl/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47088"/>
    <w:pPr>
      <w:widowControl/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21">
    <w:name w:val="Маркированный список 21"/>
    <w:basedOn w:val="a"/>
    <w:uiPriority w:val="99"/>
    <w:rsid w:val="00347088"/>
    <w:pPr>
      <w:widowControl/>
      <w:numPr>
        <w:numId w:val="3"/>
      </w:numPr>
      <w:suppressAutoHyphens/>
      <w:jc w:val="left"/>
    </w:pPr>
    <w:rPr>
      <w:lang w:eastAsia="ar-SA"/>
    </w:rPr>
  </w:style>
  <w:style w:type="paragraph" w:customStyle="1" w:styleId="prilozhenie">
    <w:name w:val="prilozhenie"/>
    <w:basedOn w:val="a"/>
    <w:uiPriority w:val="99"/>
    <w:rsid w:val="00347088"/>
    <w:pPr>
      <w:widowControl/>
      <w:suppressAutoHyphens/>
      <w:ind w:firstLine="709"/>
    </w:pPr>
    <w:rPr>
      <w:lang w:eastAsia="ar-SA"/>
    </w:rPr>
  </w:style>
  <w:style w:type="paragraph" w:styleId="af2">
    <w:name w:val="Balloon Text"/>
    <w:basedOn w:val="a"/>
    <w:link w:val="af3"/>
    <w:uiPriority w:val="99"/>
    <w:rsid w:val="00347088"/>
    <w:pPr>
      <w:widowControl/>
      <w:suppressAutoHyphens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locked/>
    <w:rsid w:val="0034708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34708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4">
    <w:name w:val="Знак"/>
    <w:basedOn w:val="a"/>
    <w:uiPriority w:val="99"/>
    <w:rsid w:val="00347088"/>
    <w:pPr>
      <w:widowControl/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styleId="af5">
    <w:name w:val="Normal (Web)"/>
    <w:basedOn w:val="a"/>
    <w:uiPriority w:val="99"/>
    <w:rsid w:val="00347088"/>
    <w:pPr>
      <w:widowControl/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11">
    <w:name w:val="Обычный + 11"/>
    <w:basedOn w:val="a"/>
    <w:uiPriority w:val="99"/>
    <w:rsid w:val="00347088"/>
    <w:pPr>
      <w:widowControl/>
      <w:shd w:val="clear" w:color="auto" w:fill="FFFFFF"/>
      <w:suppressAutoHyphens/>
      <w:ind w:firstLine="708"/>
    </w:pPr>
    <w:rPr>
      <w:rFonts w:ascii="Arial" w:hAnsi="Arial" w:cs="Arial"/>
      <w:color w:val="444444"/>
      <w:sz w:val="15"/>
      <w:szCs w:val="15"/>
      <w:lang w:eastAsia="ar-SA"/>
    </w:rPr>
  </w:style>
  <w:style w:type="paragraph" w:customStyle="1" w:styleId="af6">
    <w:name w:val="Содержимое таблицы"/>
    <w:basedOn w:val="a"/>
    <w:uiPriority w:val="99"/>
    <w:rsid w:val="00347088"/>
    <w:pPr>
      <w:widowControl/>
      <w:suppressLineNumbers/>
      <w:suppressAutoHyphens/>
      <w:ind w:firstLine="0"/>
      <w:jc w:val="left"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347088"/>
    <w:pPr>
      <w:jc w:val="center"/>
    </w:pPr>
    <w:rPr>
      <w:b/>
      <w:bCs/>
    </w:rPr>
  </w:style>
  <w:style w:type="paragraph" w:customStyle="1" w:styleId="af8">
    <w:name w:val="Содержимое врезки"/>
    <w:basedOn w:val="a5"/>
    <w:uiPriority w:val="99"/>
    <w:rsid w:val="00347088"/>
  </w:style>
  <w:style w:type="character" w:styleId="af9">
    <w:name w:val="Strong"/>
    <w:uiPriority w:val="22"/>
    <w:qFormat/>
    <w:rsid w:val="001E623B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rsid w:val="00D42970"/>
    <w:pPr>
      <w:widowControl/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D42970"/>
    <w:rPr>
      <w:rFonts w:cs="Times New Roman"/>
      <w:sz w:val="16"/>
      <w:szCs w:val="16"/>
      <w:lang w:eastAsia="ar-SA" w:bidi="ar-SA"/>
    </w:rPr>
  </w:style>
  <w:style w:type="paragraph" w:customStyle="1" w:styleId="Iniiaiie1">
    <w:name w:val="Iniiaiie1"/>
    <w:basedOn w:val="a"/>
    <w:uiPriority w:val="99"/>
    <w:rsid w:val="00D42970"/>
    <w:pPr>
      <w:ind w:firstLine="709"/>
    </w:pPr>
  </w:style>
  <w:style w:type="paragraph" w:customStyle="1" w:styleId="Iiiaeuiue">
    <w:name w:val="Ii?iaeuiue"/>
    <w:uiPriority w:val="99"/>
    <w:rsid w:val="00D42970"/>
    <w:pPr>
      <w:widowControl w:val="0"/>
      <w:ind w:firstLine="709"/>
      <w:jc w:val="both"/>
    </w:pPr>
    <w:rPr>
      <w:rFonts w:ascii="Arial" w:hAnsi="Arial" w:cs="Arial"/>
    </w:rPr>
  </w:style>
  <w:style w:type="paragraph" w:customStyle="1" w:styleId="afa">
    <w:name w:val="Обычный+раздел"/>
    <w:basedOn w:val="a"/>
    <w:uiPriority w:val="99"/>
    <w:rsid w:val="00D42970"/>
    <w:pPr>
      <w:spacing w:before="120"/>
      <w:ind w:left="567" w:firstLine="709"/>
    </w:pPr>
  </w:style>
  <w:style w:type="paragraph" w:customStyle="1" w:styleId="17">
    <w:name w:val="Основной1"/>
    <w:basedOn w:val="a"/>
    <w:uiPriority w:val="99"/>
    <w:rsid w:val="00D42970"/>
    <w:pPr>
      <w:ind w:firstLine="709"/>
    </w:pPr>
  </w:style>
  <w:style w:type="paragraph" w:styleId="22">
    <w:name w:val="Body Text 2"/>
    <w:basedOn w:val="a"/>
    <w:link w:val="23"/>
    <w:uiPriority w:val="99"/>
    <w:rsid w:val="00D42970"/>
    <w:pPr>
      <w:ind w:firstLine="709"/>
    </w:pPr>
  </w:style>
  <w:style w:type="character" w:customStyle="1" w:styleId="23">
    <w:name w:val="Основной текст 2 Знак"/>
    <w:link w:val="22"/>
    <w:uiPriority w:val="99"/>
    <w:locked/>
    <w:rsid w:val="00347088"/>
    <w:rPr>
      <w:rFonts w:cs="Times New Roman"/>
      <w:sz w:val="24"/>
      <w:szCs w:val="24"/>
      <w:lang w:eastAsia="ar-SA" w:bidi="ar-SA"/>
    </w:rPr>
  </w:style>
  <w:style w:type="paragraph" w:customStyle="1" w:styleId="afb">
    <w:name w:val="основной"/>
    <w:basedOn w:val="a"/>
    <w:uiPriority w:val="99"/>
    <w:rsid w:val="00D42970"/>
    <w:pPr>
      <w:ind w:firstLine="426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CB1E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5876BA"/>
    <w:rPr>
      <w:sz w:val="16"/>
      <w:szCs w:val="16"/>
    </w:rPr>
  </w:style>
  <w:style w:type="paragraph" w:styleId="24">
    <w:name w:val="List Bullet 2"/>
    <w:basedOn w:val="a"/>
    <w:autoRedefine/>
    <w:rsid w:val="00CB1E1F"/>
    <w:pPr>
      <w:widowControl/>
      <w:ind w:firstLine="0"/>
      <w:jc w:val="left"/>
    </w:pPr>
    <w:rPr>
      <w:sz w:val="20"/>
      <w:szCs w:val="20"/>
    </w:rPr>
  </w:style>
  <w:style w:type="character" w:customStyle="1" w:styleId="LITVROMV">
    <w:name w:val="LITVROMV"/>
    <w:semiHidden/>
    <w:rsid w:val="00CB1E1F"/>
    <w:rPr>
      <w:rFonts w:ascii="Arial" w:hAnsi="Arial" w:cs="Arial"/>
      <w:color w:val="auto"/>
      <w:sz w:val="20"/>
      <w:szCs w:val="20"/>
    </w:rPr>
  </w:style>
  <w:style w:type="paragraph" w:styleId="afc">
    <w:name w:val="E-mail Signature"/>
    <w:basedOn w:val="a"/>
    <w:link w:val="afd"/>
    <w:rsid w:val="00CB1E1F"/>
    <w:pPr>
      <w:widowControl/>
      <w:ind w:firstLine="0"/>
      <w:jc w:val="left"/>
    </w:pPr>
  </w:style>
  <w:style w:type="character" w:customStyle="1" w:styleId="afd">
    <w:name w:val="Электронная подпись Знак"/>
    <w:link w:val="afc"/>
    <w:rsid w:val="005876BA"/>
    <w:rPr>
      <w:sz w:val="24"/>
      <w:szCs w:val="24"/>
    </w:rPr>
  </w:style>
  <w:style w:type="table" w:styleId="afe">
    <w:name w:val="Table Grid"/>
    <w:basedOn w:val="a1"/>
    <w:rsid w:val="001A0805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semiHidden/>
    <w:rsid w:val="005578D9"/>
    <w:pPr>
      <w:widowControl/>
      <w:ind w:firstLine="0"/>
      <w:jc w:val="left"/>
    </w:pPr>
    <w:rPr>
      <w:sz w:val="20"/>
      <w:szCs w:val="20"/>
    </w:rPr>
  </w:style>
  <w:style w:type="character" w:customStyle="1" w:styleId="aff0">
    <w:name w:val="Текст сноски Знак"/>
    <w:link w:val="aff"/>
    <w:semiHidden/>
    <w:rsid w:val="005876BA"/>
  </w:style>
  <w:style w:type="character" w:styleId="aff1">
    <w:name w:val="footnote reference"/>
    <w:semiHidden/>
    <w:rsid w:val="005578D9"/>
    <w:rPr>
      <w:vertAlign w:val="superscript"/>
    </w:rPr>
  </w:style>
  <w:style w:type="paragraph" w:customStyle="1" w:styleId="25">
    <w:name w:val="заголовок 2"/>
    <w:basedOn w:val="a"/>
    <w:next w:val="a"/>
    <w:rsid w:val="007F38CC"/>
    <w:pPr>
      <w:keepNext/>
      <w:widowControl/>
      <w:spacing w:before="60" w:after="120" w:line="360" w:lineRule="auto"/>
      <w:ind w:firstLine="0"/>
      <w:jc w:val="center"/>
    </w:pPr>
    <w:rPr>
      <w:b/>
      <w:sz w:val="28"/>
      <w:szCs w:val="20"/>
    </w:rPr>
  </w:style>
  <w:style w:type="paragraph" w:customStyle="1" w:styleId="36">
    <w:name w:val="заголовок 3"/>
    <w:basedOn w:val="a"/>
    <w:next w:val="a"/>
    <w:rsid w:val="007F38CC"/>
    <w:pPr>
      <w:keepNext/>
      <w:keepLines/>
      <w:widowControl/>
      <w:spacing w:before="60" w:after="120" w:line="360" w:lineRule="auto"/>
      <w:ind w:firstLine="0"/>
      <w:jc w:val="left"/>
    </w:pPr>
    <w:rPr>
      <w:b/>
      <w:i/>
      <w:szCs w:val="20"/>
    </w:rPr>
  </w:style>
  <w:style w:type="paragraph" w:customStyle="1" w:styleId="SubHeading">
    <w:name w:val="Sub Heading"/>
    <w:uiPriority w:val="99"/>
    <w:rsid w:val="005876BA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5876BA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0">
    <w:name w:val="Subst"/>
    <w:uiPriority w:val="99"/>
    <w:rsid w:val="005876BA"/>
    <w:rPr>
      <w:b/>
      <w:i/>
    </w:rPr>
  </w:style>
  <w:style w:type="paragraph" w:styleId="HTML">
    <w:name w:val="HTML Preformatted"/>
    <w:basedOn w:val="a"/>
    <w:link w:val="HTML0"/>
    <w:rsid w:val="00587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76BA"/>
    <w:rPr>
      <w:rFonts w:ascii="Courier New" w:hAnsi="Courier New" w:cs="Courier New"/>
    </w:rPr>
  </w:style>
  <w:style w:type="paragraph" w:customStyle="1" w:styleId="BodyText31">
    <w:name w:val="Body Text 31"/>
    <w:basedOn w:val="a"/>
    <w:rsid w:val="005876BA"/>
    <w:pPr>
      <w:suppressAutoHyphens/>
      <w:ind w:firstLine="0"/>
    </w:pPr>
    <w:rPr>
      <w:szCs w:val="20"/>
      <w:lang w:eastAsia="ar-SA"/>
    </w:rPr>
  </w:style>
  <w:style w:type="paragraph" w:styleId="aff2">
    <w:name w:val="List Paragraph"/>
    <w:basedOn w:val="a"/>
    <w:link w:val="aff3"/>
    <w:uiPriority w:val="99"/>
    <w:qFormat/>
    <w:rsid w:val="005876BA"/>
    <w:pPr>
      <w:ind w:left="720"/>
      <w:contextualSpacing/>
    </w:pPr>
  </w:style>
  <w:style w:type="paragraph" w:styleId="aff4">
    <w:name w:val="No Spacing"/>
    <w:uiPriority w:val="99"/>
    <w:qFormat/>
    <w:rsid w:val="00892F06"/>
    <w:pPr>
      <w:widowControl w:val="0"/>
      <w:ind w:firstLine="720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rsid w:val="006E12CC"/>
    <w:pPr>
      <w:suppressAutoHyphens/>
      <w:ind w:firstLine="0"/>
    </w:pPr>
    <w:rPr>
      <w:sz w:val="20"/>
      <w:szCs w:val="20"/>
      <w:lang w:eastAsia="ar-SA"/>
    </w:rPr>
  </w:style>
  <w:style w:type="table" w:customStyle="1" w:styleId="18">
    <w:name w:val="Сетка таблицы1"/>
    <w:basedOn w:val="a1"/>
    <w:next w:val="afe"/>
    <w:uiPriority w:val="59"/>
    <w:rsid w:val="004330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156F75"/>
  </w:style>
  <w:style w:type="character" w:customStyle="1" w:styleId="EmailStyle162">
    <w:name w:val="EmailStyle162"/>
    <w:semiHidden/>
    <w:rsid w:val="00156F75"/>
    <w:rPr>
      <w:rFonts w:ascii="Arial" w:hAnsi="Arial" w:cs="Arial"/>
      <w:color w:val="auto"/>
      <w:sz w:val="20"/>
      <w:szCs w:val="20"/>
    </w:rPr>
  </w:style>
  <w:style w:type="table" w:customStyle="1" w:styleId="26">
    <w:name w:val="Сетка таблицы2"/>
    <w:basedOn w:val="a1"/>
    <w:next w:val="afe"/>
    <w:rsid w:val="00156F75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3D4C31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3D4C31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D4C31"/>
  </w:style>
  <w:style w:type="paragraph" w:styleId="aff8">
    <w:name w:val="annotation subject"/>
    <w:basedOn w:val="aff6"/>
    <w:next w:val="aff6"/>
    <w:link w:val="aff9"/>
    <w:uiPriority w:val="99"/>
    <w:rsid w:val="003D4C31"/>
    <w:rPr>
      <w:b/>
      <w:bCs/>
    </w:rPr>
  </w:style>
  <w:style w:type="character" w:customStyle="1" w:styleId="aff9">
    <w:name w:val="Тема примечания Знак"/>
    <w:link w:val="aff8"/>
    <w:uiPriority w:val="99"/>
    <w:rsid w:val="003D4C31"/>
    <w:rPr>
      <w:b/>
      <w:bCs/>
    </w:rPr>
  </w:style>
  <w:style w:type="paragraph" w:styleId="affa">
    <w:name w:val="caption"/>
    <w:basedOn w:val="a"/>
    <w:next w:val="a"/>
    <w:unhideWhenUsed/>
    <w:qFormat/>
    <w:rsid w:val="00D50638"/>
    <w:pPr>
      <w:spacing w:after="200"/>
    </w:pPr>
    <w:rPr>
      <w:b/>
      <w:bCs/>
      <w:color w:val="4F81BD" w:themeColor="accent1"/>
      <w:sz w:val="18"/>
      <w:szCs w:val="18"/>
    </w:rPr>
  </w:style>
  <w:style w:type="paragraph" w:styleId="affb">
    <w:name w:val="TOC Heading"/>
    <w:basedOn w:val="1"/>
    <w:next w:val="a"/>
    <w:uiPriority w:val="39"/>
    <w:semiHidden/>
    <w:unhideWhenUsed/>
    <w:qFormat/>
    <w:rsid w:val="00E67757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a">
    <w:name w:val="toc 1"/>
    <w:basedOn w:val="a"/>
    <w:next w:val="a"/>
    <w:autoRedefine/>
    <w:uiPriority w:val="39"/>
    <w:rsid w:val="00E67757"/>
    <w:pPr>
      <w:spacing w:after="100"/>
    </w:pPr>
  </w:style>
  <w:style w:type="paragraph" w:styleId="27">
    <w:name w:val="toc 2"/>
    <w:basedOn w:val="a"/>
    <w:next w:val="a"/>
    <w:autoRedefine/>
    <w:uiPriority w:val="39"/>
    <w:rsid w:val="00E67757"/>
    <w:pPr>
      <w:spacing w:after="100"/>
      <w:ind w:left="240"/>
    </w:pPr>
  </w:style>
  <w:style w:type="character" w:customStyle="1" w:styleId="aff3">
    <w:name w:val="Абзац списка Знак"/>
    <w:link w:val="aff2"/>
    <w:uiPriority w:val="99"/>
    <w:locked/>
    <w:rsid w:val="00965D2F"/>
    <w:rPr>
      <w:sz w:val="24"/>
      <w:szCs w:val="24"/>
    </w:rPr>
  </w:style>
  <w:style w:type="character" w:customStyle="1" w:styleId="affc">
    <w:name w:val="Основной текст_"/>
    <w:link w:val="1b"/>
    <w:uiPriority w:val="99"/>
    <w:locked/>
    <w:rsid w:val="001F2C3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b">
    <w:name w:val="Основной текст1"/>
    <w:basedOn w:val="a"/>
    <w:link w:val="affc"/>
    <w:uiPriority w:val="99"/>
    <w:rsid w:val="001F2C34"/>
    <w:pPr>
      <w:shd w:val="clear" w:color="auto" w:fill="FFFFFF"/>
      <w:spacing w:before="300" w:after="300" w:line="240" w:lineRule="atLeast"/>
      <w:ind w:hanging="360"/>
    </w:pPr>
    <w:rPr>
      <w:rFonts w:ascii="Tahoma" w:hAnsi="Tahoma" w:cs="Tahoma"/>
      <w:sz w:val="18"/>
      <w:szCs w:val="18"/>
    </w:rPr>
  </w:style>
  <w:style w:type="character" w:customStyle="1" w:styleId="ABC-paragrahinNotesChar">
    <w:name w:val="ABC - paragrah in Notes Char"/>
    <w:basedOn w:val="a0"/>
    <w:link w:val="ABC-paragrahinNotes"/>
    <w:locked/>
    <w:rsid w:val="00C54B00"/>
    <w:rPr>
      <w:rFonts w:ascii="Arial" w:hAnsi="Arial"/>
      <w:sz w:val="18"/>
      <w:lang w:bidi="ru-RU"/>
    </w:rPr>
  </w:style>
  <w:style w:type="paragraph" w:customStyle="1" w:styleId="ABC-paragrahinNotes">
    <w:name w:val="ABC - paragrah in Notes"/>
    <w:link w:val="ABC-paragrahinNotesChar"/>
    <w:rsid w:val="00C54B00"/>
    <w:pPr>
      <w:spacing w:after="240"/>
      <w:jc w:val="both"/>
    </w:pPr>
    <w:rPr>
      <w:rFonts w:ascii="Arial" w:hAnsi="Arial"/>
      <w:sz w:val="18"/>
      <w:lang w:bidi="ru-RU"/>
    </w:rPr>
  </w:style>
  <w:style w:type="paragraph" w:customStyle="1" w:styleId="Tabletext">
    <w:name w:val="Table text"/>
    <w:basedOn w:val="a"/>
    <w:rsid w:val="00C54B00"/>
    <w:pPr>
      <w:widowControl/>
      <w:ind w:left="85" w:hanging="85"/>
      <w:jc w:val="left"/>
    </w:pPr>
    <w:rPr>
      <w:rFonts w:ascii="Arial" w:hAnsi="Arial"/>
      <w:sz w:val="18"/>
      <w:szCs w:val="20"/>
      <w:lang w:bidi="ru-RU"/>
    </w:rPr>
  </w:style>
  <w:style w:type="paragraph" w:customStyle="1" w:styleId="Tablenumbers1">
    <w:name w:val="Table numbers1"/>
    <w:rsid w:val="00C54B00"/>
    <w:pPr>
      <w:tabs>
        <w:tab w:val="decimal" w:pos="1503"/>
      </w:tabs>
      <w:ind w:right="-56"/>
    </w:pPr>
    <w:rPr>
      <w:rFonts w:ascii="Arial" w:hAnsi="Arial"/>
      <w:sz w:val="18"/>
      <w:lang w:bidi="ru-RU"/>
    </w:rPr>
  </w:style>
  <w:style w:type="paragraph" w:customStyle="1" w:styleId="Columnheader">
    <w:name w:val="Column header"/>
    <w:basedOn w:val="a"/>
    <w:rsid w:val="00C54B00"/>
    <w:pPr>
      <w:widowControl/>
      <w:tabs>
        <w:tab w:val="decimal" w:pos="1503"/>
      </w:tabs>
      <w:spacing w:line="228" w:lineRule="auto"/>
      <w:ind w:right="-56" w:firstLine="0"/>
      <w:jc w:val="left"/>
    </w:pPr>
    <w:rPr>
      <w:rFonts w:ascii="Arial" w:hAnsi="Arial"/>
      <w:b/>
      <w:sz w:val="18"/>
      <w:szCs w:val="20"/>
      <w:lang w:bidi="ru-RU"/>
    </w:rPr>
  </w:style>
  <w:style w:type="character" w:customStyle="1" w:styleId="RRthousandsChar">
    <w:name w:val="RR thousands Char"/>
    <w:basedOn w:val="a0"/>
    <w:link w:val="RRthousands"/>
    <w:locked/>
    <w:rsid w:val="00C54B00"/>
    <w:rPr>
      <w:rFonts w:ascii="Arial" w:hAnsi="Arial" w:cs="Arial"/>
      <w:i/>
      <w:sz w:val="18"/>
      <w:lang w:bidi="ru-RU"/>
    </w:rPr>
  </w:style>
  <w:style w:type="paragraph" w:customStyle="1" w:styleId="RRthousands">
    <w:name w:val="RR thousands"/>
    <w:basedOn w:val="a"/>
    <w:link w:val="RRthousandsChar"/>
    <w:rsid w:val="00C54B00"/>
    <w:pPr>
      <w:widowControl/>
      <w:ind w:left="86" w:hanging="86"/>
      <w:jc w:val="left"/>
    </w:pPr>
    <w:rPr>
      <w:rFonts w:ascii="Arial" w:hAnsi="Arial" w:cs="Arial"/>
      <w:i/>
      <w:sz w:val="18"/>
      <w:szCs w:val="20"/>
      <w:lang w:bidi="ru-RU"/>
    </w:rPr>
  </w:style>
  <w:style w:type="paragraph" w:styleId="28">
    <w:name w:val="Body Text Indent 2"/>
    <w:basedOn w:val="a"/>
    <w:link w:val="29"/>
    <w:unhideWhenUsed/>
    <w:rsid w:val="004E28B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4E28B7"/>
    <w:rPr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DA24E8"/>
  </w:style>
  <w:style w:type="numbering" w:customStyle="1" w:styleId="112">
    <w:name w:val="Нет списка11"/>
    <w:next w:val="a2"/>
    <w:uiPriority w:val="99"/>
    <w:semiHidden/>
    <w:unhideWhenUsed/>
    <w:rsid w:val="00DA24E8"/>
  </w:style>
  <w:style w:type="paragraph" w:customStyle="1" w:styleId="SubTitle">
    <w:name w:val="Sub Title"/>
    <w:uiPriority w:val="99"/>
    <w:rsid w:val="00DA24E8"/>
    <w:pPr>
      <w:widowControl w:val="0"/>
      <w:autoSpaceDE w:val="0"/>
      <w:autoSpaceDN w:val="0"/>
      <w:adjustRightInd w:val="0"/>
      <w:spacing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SubHeading1">
    <w:name w:val="Sub Heading1"/>
    <w:uiPriority w:val="99"/>
    <w:rsid w:val="00DA24E8"/>
    <w:pPr>
      <w:widowControl w:val="0"/>
      <w:autoSpaceDE w:val="0"/>
      <w:autoSpaceDN w:val="0"/>
      <w:adjustRightInd w:val="0"/>
      <w:spacing w:before="80" w:after="20"/>
    </w:pPr>
    <w:rPr>
      <w:rFonts w:eastAsiaTheme="minorEastAsia"/>
    </w:rPr>
  </w:style>
  <w:style w:type="paragraph" w:customStyle="1" w:styleId="Headingbalance">
    <w:name w:val="Heading_balance"/>
    <w:uiPriority w:val="99"/>
    <w:rsid w:val="00DA24E8"/>
    <w:pPr>
      <w:widowControl w:val="0"/>
      <w:autoSpaceDE w:val="0"/>
      <w:autoSpaceDN w:val="0"/>
      <w:adjustRightInd w:val="0"/>
      <w:spacing w:before="120"/>
      <w:jc w:val="center"/>
    </w:pPr>
    <w:rPr>
      <w:rFonts w:eastAsiaTheme="minorEastAsia"/>
      <w:b/>
      <w:bCs/>
    </w:rPr>
  </w:style>
  <w:style w:type="paragraph" w:customStyle="1" w:styleId="SpacedNormal">
    <w:name w:val="Spaced Normal"/>
    <w:uiPriority w:val="99"/>
    <w:rsid w:val="00DA24E8"/>
    <w:pPr>
      <w:widowControl w:val="0"/>
      <w:autoSpaceDE w:val="0"/>
      <w:autoSpaceDN w:val="0"/>
      <w:adjustRightInd w:val="0"/>
      <w:spacing w:before="120" w:after="40"/>
    </w:pPr>
    <w:rPr>
      <w:rFonts w:eastAsiaTheme="minorEastAsia"/>
    </w:rPr>
  </w:style>
  <w:style w:type="numbering" w:customStyle="1" w:styleId="212">
    <w:name w:val="Нет списка21"/>
    <w:next w:val="a2"/>
    <w:uiPriority w:val="99"/>
    <w:semiHidden/>
    <w:unhideWhenUsed/>
    <w:rsid w:val="00DA24E8"/>
  </w:style>
  <w:style w:type="numbering" w:customStyle="1" w:styleId="37">
    <w:name w:val="Нет списка3"/>
    <w:next w:val="a2"/>
    <w:uiPriority w:val="99"/>
    <w:semiHidden/>
    <w:unhideWhenUsed/>
    <w:rsid w:val="00DA24E8"/>
  </w:style>
  <w:style w:type="table" w:customStyle="1" w:styleId="38">
    <w:name w:val="Сетка таблицы3"/>
    <w:basedOn w:val="a1"/>
    <w:next w:val="afe"/>
    <w:uiPriority w:val="59"/>
    <w:rsid w:val="00DA2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Заголовок №2_"/>
    <w:link w:val="2c"/>
    <w:uiPriority w:val="99"/>
    <w:locked/>
    <w:rsid w:val="00DA24E8"/>
    <w:rPr>
      <w:rFonts w:ascii="Tahoma" w:hAnsi="Tahoma" w:cs="Tahoma"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DA24E8"/>
    <w:pPr>
      <w:shd w:val="clear" w:color="auto" w:fill="FFFFFF"/>
      <w:spacing w:before="60" w:after="300" w:line="240" w:lineRule="atLeast"/>
      <w:ind w:firstLine="0"/>
      <w:jc w:val="center"/>
      <w:outlineLvl w:val="1"/>
    </w:pPr>
    <w:rPr>
      <w:rFonts w:ascii="Tahoma" w:hAnsi="Tahoma" w:cs="Tahoma"/>
      <w:sz w:val="21"/>
      <w:szCs w:val="21"/>
    </w:rPr>
  </w:style>
  <w:style w:type="numbering" w:customStyle="1" w:styleId="41">
    <w:name w:val="Нет списка4"/>
    <w:next w:val="a2"/>
    <w:uiPriority w:val="99"/>
    <w:semiHidden/>
    <w:unhideWhenUsed/>
    <w:rsid w:val="00DA24E8"/>
  </w:style>
  <w:style w:type="numbering" w:customStyle="1" w:styleId="51">
    <w:name w:val="Нет списка5"/>
    <w:next w:val="a2"/>
    <w:uiPriority w:val="99"/>
    <w:semiHidden/>
    <w:unhideWhenUsed/>
    <w:rsid w:val="00DA24E8"/>
  </w:style>
  <w:style w:type="numbering" w:customStyle="1" w:styleId="61">
    <w:name w:val="Нет списка6"/>
    <w:next w:val="a2"/>
    <w:uiPriority w:val="99"/>
    <w:semiHidden/>
    <w:unhideWhenUsed/>
    <w:rsid w:val="00DA24E8"/>
  </w:style>
  <w:style w:type="numbering" w:customStyle="1" w:styleId="71">
    <w:name w:val="Нет списка7"/>
    <w:next w:val="a2"/>
    <w:uiPriority w:val="99"/>
    <w:semiHidden/>
    <w:unhideWhenUsed/>
    <w:rsid w:val="00DA24E8"/>
  </w:style>
  <w:style w:type="numbering" w:customStyle="1" w:styleId="81">
    <w:name w:val="Нет списка8"/>
    <w:next w:val="a2"/>
    <w:uiPriority w:val="99"/>
    <w:semiHidden/>
    <w:unhideWhenUsed/>
    <w:rsid w:val="00DA24E8"/>
  </w:style>
  <w:style w:type="numbering" w:customStyle="1" w:styleId="9">
    <w:name w:val="Нет списка9"/>
    <w:next w:val="a2"/>
    <w:uiPriority w:val="99"/>
    <w:semiHidden/>
    <w:unhideWhenUsed/>
    <w:rsid w:val="00DA24E8"/>
  </w:style>
  <w:style w:type="numbering" w:customStyle="1" w:styleId="100">
    <w:name w:val="Нет списка10"/>
    <w:next w:val="a2"/>
    <w:uiPriority w:val="99"/>
    <w:semiHidden/>
    <w:unhideWhenUsed/>
    <w:rsid w:val="00DA24E8"/>
  </w:style>
  <w:style w:type="numbering" w:customStyle="1" w:styleId="1110">
    <w:name w:val="Нет списка111"/>
    <w:next w:val="a2"/>
    <w:uiPriority w:val="99"/>
    <w:semiHidden/>
    <w:unhideWhenUsed/>
    <w:rsid w:val="00DA24E8"/>
  </w:style>
  <w:style w:type="paragraph" w:styleId="affd">
    <w:name w:val="Revision"/>
    <w:hidden/>
    <w:uiPriority w:val="99"/>
    <w:semiHidden/>
    <w:rsid w:val="0025403D"/>
    <w:rPr>
      <w:sz w:val="24"/>
      <w:szCs w:val="24"/>
    </w:rPr>
  </w:style>
  <w:style w:type="character" w:styleId="affe">
    <w:name w:val="Intense Emphasis"/>
    <w:basedOn w:val="a0"/>
    <w:uiPriority w:val="21"/>
    <w:qFormat/>
    <w:rsid w:val="001971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578">
              <w:marLeft w:val="57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907">
              <w:marLeft w:val="57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C18F-CF34-48A4-95A8-E0DB1C40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80840</Words>
  <Characters>460790</Characters>
  <Application>Microsoft Office Word</Application>
  <DocSecurity>0</DocSecurity>
  <Lines>3839</Lines>
  <Paragraphs>1081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Мостеплосетьэнергоремонт</Company>
  <LinksUpToDate>false</LinksUpToDate>
  <CharactersWithSpaces>540549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Фаткуллина Ольга Ринатовна</dc:creator>
  <cp:lastModifiedBy>Myaskova_V_N</cp:lastModifiedBy>
  <cp:revision>2</cp:revision>
  <cp:lastPrinted>2016-07-04T10:38:00Z</cp:lastPrinted>
  <dcterms:created xsi:type="dcterms:W3CDTF">2017-04-28T13:56:00Z</dcterms:created>
  <dcterms:modified xsi:type="dcterms:W3CDTF">2017-04-28T13:56:00Z</dcterms:modified>
</cp:coreProperties>
</file>